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10B8" w14:textId="77777777" w:rsidR="00061509" w:rsidRPr="00005872" w:rsidRDefault="00061509">
      <w:pPr>
        <w:pStyle w:val="Title"/>
        <w:pBdr>
          <w:bottom w:val="double" w:sz="1" w:space="1" w:color="808080"/>
        </w:pBdr>
        <w:spacing w:line="280" w:lineRule="exact"/>
        <w:rPr>
          <w:rFonts w:ascii="Garamond" w:hAnsi="Garamond"/>
          <w:color w:val="000000" w:themeColor="text1"/>
          <w:spacing w:val="40"/>
          <w:kern w:val="1"/>
          <w:sz w:val="28"/>
        </w:rPr>
      </w:pPr>
      <w:r w:rsidRPr="00005872">
        <w:rPr>
          <w:rFonts w:ascii="Garamond" w:hAnsi="Garamond"/>
          <w:color w:val="000000" w:themeColor="text1"/>
          <w:spacing w:val="40"/>
          <w:kern w:val="1"/>
          <w:sz w:val="28"/>
        </w:rPr>
        <w:t>J.P. SNIADECKI</w:t>
      </w:r>
    </w:p>
    <w:p w14:paraId="3042F11D" w14:textId="77777777" w:rsidR="00061509" w:rsidRDefault="00061509">
      <w:pPr>
        <w:pStyle w:val="List"/>
        <w:spacing w:after="0" w:line="280" w:lineRule="exact"/>
        <w:rPr>
          <w:rFonts w:ascii="Garamond" w:hAnsi="Garamond"/>
          <w:color w:val="000000" w:themeColor="text1"/>
        </w:rPr>
      </w:pPr>
    </w:p>
    <w:p w14:paraId="15BC2143" w14:textId="77777777" w:rsidR="004076AD" w:rsidRPr="00005872" w:rsidRDefault="004076AD">
      <w:pPr>
        <w:pStyle w:val="List"/>
        <w:spacing w:after="0" w:line="280" w:lineRule="exact"/>
        <w:rPr>
          <w:rFonts w:ascii="Garamond" w:hAnsi="Garamond"/>
          <w:color w:val="000000" w:themeColor="text1"/>
        </w:rPr>
      </w:pPr>
    </w:p>
    <w:p w14:paraId="1328AB26" w14:textId="77777777" w:rsidR="00061509" w:rsidRPr="00005872" w:rsidRDefault="00061509">
      <w:pPr>
        <w:pStyle w:val="Heading1"/>
        <w:pBdr>
          <w:bottom w:val="single" w:sz="4" w:space="1" w:color="808080"/>
        </w:pBdr>
        <w:spacing w:line="280" w:lineRule="exact"/>
        <w:rPr>
          <w:rFonts w:ascii="Garamond" w:hAnsi="Garamond"/>
          <w:color w:val="000000" w:themeColor="text1"/>
          <w:kern w:val="1"/>
        </w:rPr>
      </w:pPr>
      <w:r w:rsidRPr="00005872">
        <w:rPr>
          <w:rFonts w:ascii="Garamond" w:hAnsi="Garamond"/>
          <w:color w:val="000000" w:themeColor="text1"/>
          <w:kern w:val="1"/>
        </w:rPr>
        <w:t>EXPERIENCE</w:t>
      </w:r>
    </w:p>
    <w:p w14:paraId="1A3A7A78" w14:textId="77777777" w:rsidR="00061509" w:rsidRPr="00005872" w:rsidRDefault="00061509">
      <w:pPr>
        <w:pStyle w:val="List"/>
        <w:spacing w:after="0"/>
        <w:rPr>
          <w:rFonts w:ascii="Garamond" w:hAnsi="Garamond"/>
          <w:color w:val="000000" w:themeColor="text1"/>
        </w:rPr>
      </w:pPr>
    </w:p>
    <w:p w14:paraId="29B4EBEE" w14:textId="2596F11C" w:rsidR="00331824" w:rsidRDefault="00331824">
      <w:pPr>
        <w:rPr>
          <w:rFonts w:ascii="Garamond" w:hAnsi="Garamond"/>
          <w:b/>
          <w:color w:val="000000" w:themeColor="text1"/>
        </w:rPr>
      </w:pPr>
      <w:r>
        <w:rPr>
          <w:rFonts w:ascii="Garamond" w:hAnsi="Garamond"/>
          <w:b/>
          <w:color w:val="000000" w:themeColor="text1"/>
        </w:rPr>
        <w:t>Assistant Professor</w:t>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r>
      <w:r>
        <w:rPr>
          <w:rFonts w:ascii="Garamond" w:hAnsi="Garamond"/>
          <w:b/>
          <w:color w:val="000000" w:themeColor="text1"/>
        </w:rPr>
        <w:tab/>
        <w:t xml:space="preserve">       </w:t>
      </w:r>
      <w:r>
        <w:rPr>
          <w:rFonts w:ascii="Garamond" w:hAnsi="Garamond"/>
          <w:color w:val="000000" w:themeColor="text1"/>
          <w:sz w:val="20"/>
        </w:rPr>
        <w:t>2015 – present</w:t>
      </w:r>
    </w:p>
    <w:p w14:paraId="54579898" w14:textId="5AD13CA2" w:rsidR="00331824" w:rsidRDefault="00331824">
      <w:pPr>
        <w:rPr>
          <w:rFonts w:ascii="Garamond" w:hAnsi="Garamond"/>
          <w:b/>
          <w:color w:val="000000" w:themeColor="text1"/>
        </w:rPr>
      </w:pPr>
      <w:r>
        <w:rPr>
          <w:rFonts w:ascii="Garamond" w:hAnsi="Garamond"/>
          <w:b/>
          <w:color w:val="000000" w:themeColor="text1"/>
        </w:rPr>
        <w:t>Northwestern University – Department of Radio, TV, and Film</w:t>
      </w:r>
    </w:p>
    <w:p w14:paraId="1CCBDFDB" w14:textId="77777777" w:rsidR="00331824" w:rsidRDefault="00331824">
      <w:pPr>
        <w:rPr>
          <w:rFonts w:ascii="Garamond" w:hAnsi="Garamond"/>
          <w:b/>
          <w:color w:val="000000" w:themeColor="text1"/>
        </w:rPr>
      </w:pPr>
    </w:p>
    <w:p w14:paraId="507900C5" w14:textId="1CEF184B" w:rsidR="007D6388" w:rsidRPr="00005872" w:rsidRDefault="007D6388">
      <w:pPr>
        <w:rPr>
          <w:rFonts w:ascii="Garamond" w:hAnsi="Garamond"/>
          <w:b/>
          <w:color w:val="000000" w:themeColor="text1"/>
        </w:rPr>
      </w:pPr>
      <w:r w:rsidRPr="00005872">
        <w:rPr>
          <w:rFonts w:ascii="Garamond" w:hAnsi="Garamond"/>
          <w:b/>
          <w:color w:val="000000" w:themeColor="text1"/>
        </w:rPr>
        <w:t xml:space="preserve">Assistant Professor                                                                                           </w:t>
      </w:r>
      <w:r w:rsidRPr="00005872">
        <w:rPr>
          <w:rFonts w:ascii="Garamond" w:hAnsi="Garamond"/>
          <w:color w:val="000000" w:themeColor="text1"/>
          <w:sz w:val="20"/>
        </w:rPr>
        <w:t xml:space="preserve"> </w:t>
      </w:r>
      <w:r w:rsidR="00D33620" w:rsidRPr="00005872">
        <w:rPr>
          <w:rFonts w:ascii="Garamond" w:hAnsi="Garamond"/>
          <w:color w:val="000000" w:themeColor="text1"/>
          <w:sz w:val="20"/>
        </w:rPr>
        <w:t xml:space="preserve">  </w:t>
      </w:r>
      <w:r w:rsidR="00DA34B0" w:rsidRPr="00005872">
        <w:rPr>
          <w:rFonts w:ascii="Garamond" w:hAnsi="Garamond"/>
          <w:color w:val="000000" w:themeColor="text1"/>
          <w:sz w:val="20"/>
        </w:rPr>
        <w:t xml:space="preserve">  2013</w:t>
      </w:r>
      <w:r w:rsidR="00331824">
        <w:rPr>
          <w:rFonts w:ascii="Garamond" w:hAnsi="Garamond"/>
          <w:color w:val="000000" w:themeColor="text1"/>
          <w:sz w:val="20"/>
        </w:rPr>
        <w:t xml:space="preserve"> – 2015</w:t>
      </w:r>
    </w:p>
    <w:p w14:paraId="4D1F61BA" w14:textId="77777777" w:rsidR="007D6388" w:rsidRPr="00005872" w:rsidRDefault="007D6388">
      <w:pPr>
        <w:rPr>
          <w:rFonts w:ascii="Garamond" w:hAnsi="Garamond"/>
          <w:b/>
          <w:color w:val="000000" w:themeColor="text1"/>
        </w:rPr>
      </w:pPr>
      <w:r w:rsidRPr="00005872">
        <w:rPr>
          <w:rFonts w:ascii="Garamond" w:hAnsi="Garamond"/>
          <w:b/>
          <w:color w:val="000000" w:themeColor="text1"/>
        </w:rPr>
        <w:t>Cornell University – Department of Performing and Media Arts</w:t>
      </w:r>
    </w:p>
    <w:p w14:paraId="1E051025" w14:textId="77777777" w:rsidR="007D6388" w:rsidRPr="00005872" w:rsidRDefault="007D6388">
      <w:pPr>
        <w:rPr>
          <w:rFonts w:ascii="Garamond" w:hAnsi="Garamond"/>
          <w:b/>
          <w:color w:val="000000" w:themeColor="text1"/>
          <w:sz w:val="20"/>
        </w:rPr>
      </w:pPr>
    </w:p>
    <w:p w14:paraId="43490EEB" w14:textId="77777777" w:rsidR="00061509" w:rsidRPr="00005872" w:rsidRDefault="00061509">
      <w:pPr>
        <w:rPr>
          <w:rFonts w:ascii="Garamond" w:hAnsi="Garamond"/>
          <w:b/>
          <w:color w:val="000000" w:themeColor="text1"/>
        </w:rPr>
      </w:pPr>
      <w:r w:rsidRPr="00005872">
        <w:rPr>
          <w:rFonts w:ascii="Garamond" w:hAnsi="Garamond"/>
          <w:b/>
          <w:color w:val="000000" w:themeColor="text1"/>
        </w:rPr>
        <w:t>Teaching Assistant</w:t>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b/>
          <w:color w:val="000000" w:themeColor="text1"/>
        </w:rPr>
        <w:tab/>
      </w:r>
      <w:r w:rsidRPr="00005872">
        <w:rPr>
          <w:rFonts w:ascii="Garamond" w:hAnsi="Garamond"/>
          <w:color w:val="000000" w:themeColor="text1"/>
        </w:rPr>
        <w:t xml:space="preserve">         </w:t>
      </w:r>
      <w:r w:rsidRPr="00005872">
        <w:rPr>
          <w:rFonts w:ascii="Garamond" w:hAnsi="Garamond"/>
          <w:color w:val="000000" w:themeColor="text1"/>
          <w:sz w:val="20"/>
        </w:rPr>
        <w:t>2009–2009</w:t>
      </w:r>
    </w:p>
    <w:p w14:paraId="64CE1F0A" w14:textId="0E67ED9B" w:rsidR="00061509" w:rsidRPr="00556381" w:rsidRDefault="00061509">
      <w:pPr>
        <w:rPr>
          <w:rFonts w:ascii="Garamond" w:hAnsi="Garamond"/>
          <w:color w:val="000000" w:themeColor="text1"/>
          <w:sz w:val="22"/>
        </w:rPr>
      </w:pPr>
      <w:r w:rsidRPr="00005872">
        <w:rPr>
          <w:rFonts w:ascii="Garamond" w:hAnsi="Garamond"/>
          <w:b/>
          <w:color w:val="000000" w:themeColor="text1"/>
          <w:sz w:val="22"/>
        </w:rPr>
        <w:t xml:space="preserve">Harvard University – </w:t>
      </w:r>
      <w:r w:rsidRPr="00005872">
        <w:rPr>
          <w:rFonts w:ascii="Garamond" w:hAnsi="Garamond"/>
          <w:b/>
          <w:i/>
          <w:color w:val="000000" w:themeColor="text1"/>
          <w:sz w:val="22"/>
        </w:rPr>
        <w:t>Facing Reality: History of Documentary</w:t>
      </w:r>
      <w:r w:rsidRPr="00005872">
        <w:rPr>
          <w:rFonts w:ascii="Garamond" w:hAnsi="Garamond"/>
          <w:b/>
          <w:color w:val="000000" w:themeColor="text1"/>
          <w:sz w:val="22"/>
        </w:rPr>
        <w:t xml:space="preserve"> </w:t>
      </w:r>
      <w:r w:rsidR="00556381">
        <w:rPr>
          <w:rFonts w:ascii="Garamond" w:hAnsi="Garamond"/>
          <w:color w:val="000000" w:themeColor="text1"/>
          <w:sz w:val="22"/>
        </w:rPr>
        <w:t>(I</w:t>
      </w:r>
      <w:r w:rsidRPr="00556381">
        <w:rPr>
          <w:rFonts w:ascii="Garamond" w:hAnsi="Garamond"/>
          <w:color w:val="000000" w:themeColor="text1"/>
          <w:sz w:val="22"/>
        </w:rPr>
        <w:t>nstructor: Scott MacDonald</w:t>
      </w:r>
      <w:r w:rsidR="00556381">
        <w:rPr>
          <w:rFonts w:ascii="Garamond" w:hAnsi="Garamond"/>
          <w:color w:val="000000" w:themeColor="text1"/>
          <w:sz w:val="22"/>
        </w:rPr>
        <w:t>)</w:t>
      </w:r>
    </w:p>
    <w:p w14:paraId="5289C262" w14:textId="77777777" w:rsidR="00061509" w:rsidRPr="00556381" w:rsidRDefault="00061509">
      <w:pPr>
        <w:spacing w:line="280" w:lineRule="exact"/>
        <w:rPr>
          <w:rFonts w:ascii="Garamond" w:hAnsi="Garamond"/>
          <w:color w:val="000000" w:themeColor="text1"/>
        </w:rPr>
      </w:pPr>
    </w:p>
    <w:p w14:paraId="09F31E32" w14:textId="77777777" w:rsidR="00061509" w:rsidRPr="00005872" w:rsidRDefault="00061509">
      <w:pPr>
        <w:spacing w:line="280" w:lineRule="exact"/>
        <w:jc w:val="both"/>
        <w:rPr>
          <w:rFonts w:ascii="Garamond" w:hAnsi="Garamond"/>
          <w:color w:val="000000" w:themeColor="text1"/>
          <w:sz w:val="20"/>
        </w:rPr>
      </w:pPr>
      <w:r w:rsidRPr="00005872">
        <w:rPr>
          <w:rFonts w:ascii="Garamond" w:hAnsi="Garamond"/>
          <w:b/>
          <w:color w:val="000000" w:themeColor="text1"/>
        </w:rPr>
        <w:t>Teaching Assistant</w:t>
      </w:r>
      <w:r w:rsidRPr="00005872">
        <w:rPr>
          <w:rFonts w:ascii="Garamond" w:hAnsi="Garamond"/>
          <w:color w:val="000000" w:themeColor="text1"/>
        </w:rPr>
        <w:t xml:space="preserve">                                                                                                     </w:t>
      </w:r>
      <w:r w:rsidRPr="00005872">
        <w:rPr>
          <w:rFonts w:ascii="Garamond" w:hAnsi="Garamond"/>
          <w:color w:val="000000" w:themeColor="text1"/>
          <w:sz w:val="20"/>
        </w:rPr>
        <w:t xml:space="preserve">2007 </w:t>
      </w:r>
    </w:p>
    <w:p w14:paraId="4EDA098D" w14:textId="1520D0FE" w:rsidR="00061509" w:rsidRPr="00556381" w:rsidRDefault="00061509" w:rsidP="00556381">
      <w:pPr>
        <w:pStyle w:val="Heading2"/>
        <w:spacing w:line="280" w:lineRule="exact"/>
        <w:jc w:val="both"/>
        <w:rPr>
          <w:rFonts w:ascii="Garamond" w:hAnsi="Garamond"/>
          <w:color w:val="000000" w:themeColor="text1"/>
          <w:sz w:val="22"/>
        </w:rPr>
      </w:pPr>
      <w:r w:rsidRPr="00005872">
        <w:rPr>
          <w:rFonts w:ascii="Garamond" w:hAnsi="Garamond"/>
          <w:color w:val="000000" w:themeColor="text1"/>
          <w:sz w:val="22"/>
        </w:rPr>
        <w:t xml:space="preserve">MIT – </w:t>
      </w:r>
      <w:r w:rsidRPr="00005872">
        <w:rPr>
          <w:rFonts w:ascii="Garamond" w:hAnsi="Garamond"/>
          <w:i/>
          <w:color w:val="000000" w:themeColor="text1"/>
          <w:sz w:val="22"/>
        </w:rPr>
        <w:t>Documenting Culture</w:t>
      </w:r>
      <w:r w:rsidRPr="00005872">
        <w:rPr>
          <w:rFonts w:ascii="Garamond" w:hAnsi="Garamond"/>
          <w:color w:val="000000" w:themeColor="text1"/>
          <w:sz w:val="22"/>
        </w:rPr>
        <w:t xml:space="preserve">, Anthropology </w:t>
      </w:r>
      <w:r w:rsidR="00556381">
        <w:rPr>
          <w:rFonts w:ascii="Garamond" w:hAnsi="Garamond"/>
          <w:color w:val="000000" w:themeColor="text1"/>
          <w:sz w:val="22"/>
        </w:rPr>
        <w:t>Dept</w:t>
      </w:r>
      <w:r w:rsidR="00556381" w:rsidRPr="00556381">
        <w:rPr>
          <w:rFonts w:ascii="Garamond" w:hAnsi="Garamond"/>
          <w:b w:val="0"/>
          <w:color w:val="000000" w:themeColor="text1"/>
          <w:sz w:val="22"/>
        </w:rPr>
        <w:t>. (Instructor: Chris Walley</w:t>
      </w:r>
      <w:r w:rsidR="00556381">
        <w:rPr>
          <w:rFonts w:ascii="Garamond" w:hAnsi="Garamond"/>
          <w:b w:val="0"/>
          <w:color w:val="000000" w:themeColor="text1"/>
          <w:sz w:val="22"/>
        </w:rPr>
        <w:t>)</w:t>
      </w:r>
    </w:p>
    <w:p w14:paraId="1DAD5891" w14:textId="77777777" w:rsidR="00061509" w:rsidRPr="00005872" w:rsidRDefault="00061509">
      <w:pPr>
        <w:spacing w:line="280" w:lineRule="exact"/>
        <w:jc w:val="both"/>
        <w:rPr>
          <w:rFonts w:ascii="Garamond" w:hAnsi="Garamond"/>
          <w:color w:val="000000" w:themeColor="text1"/>
          <w:sz w:val="20"/>
        </w:rPr>
      </w:pPr>
    </w:p>
    <w:p w14:paraId="1E2B6D32" w14:textId="77777777" w:rsidR="00061509" w:rsidRPr="00005872" w:rsidRDefault="00061509">
      <w:pPr>
        <w:spacing w:line="280" w:lineRule="exact"/>
        <w:rPr>
          <w:rFonts w:ascii="Garamond" w:hAnsi="Garamond"/>
          <w:color w:val="000000" w:themeColor="text1"/>
          <w:sz w:val="20"/>
        </w:rPr>
      </w:pPr>
      <w:r w:rsidRPr="00005872">
        <w:rPr>
          <w:rFonts w:ascii="Garamond" w:hAnsi="Garamond"/>
          <w:b/>
          <w:color w:val="000000" w:themeColor="text1"/>
        </w:rPr>
        <w:t>Assistant Director / Instructor</w:t>
      </w:r>
      <w:r w:rsidRPr="00005872">
        <w:rPr>
          <w:rFonts w:ascii="Garamond" w:hAnsi="Garamond"/>
          <w:color w:val="000000" w:themeColor="text1"/>
        </w:rPr>
        <w:t xml:space="preserve">                                                                             </w:t>
      </w:r>
      <w:r w:rsidRPr="00005872">
        <w:rPr>
          <w:rFonts w:ascii="Garamond" w:hAnsi="Garamond"/>
          <w:color w:val="000000" w:themeColor="text1"/>
          <w:sz w:val="20"/>
        </w:rPr>
        <w:t>2004–2005</w:t>
      </w:r>
    </w:p>
    <w:p w14:paraId="0308EBB0" w14:textId="77777777" w:rsidR="00061509" w:rsidRPr="00005872" w:rsidRDefault="00061509">
      <w:pPr>
        <w:pStyle w:val="Heading2"/>
        <w:spacing w:line="280" w:lineRule="exact"/>
        <w:rPr>
          <w:rFonts w:ascii="Garamond" w:hAnsi="Garamond"/>
          <w:color w:val="000000" w:themeColor="text1"/>
          <w:sz w:val="22"/>
        </w:rPr>
      </w:pPr>
      <w:r w:rsidRPr="00005872">
        <w:rPr>
          <w:rFonts w:ascii="Garamond" w:hAnsi="Garamond"/>
          <w:color w:val="000000" w:themeColor="text1"/>
          <w:sz w:val="22"/>
        </w:rPr>
        <w:t>Working Classics Leadership Program – Grand Rapids, MI</w:t>
      </w:r>
    </w:p>
    <w:p w14:paraId="08466E39" w14:textId="77777777" w:rsidR="00061509" w:rsidRDefault="00061509">
      <w:pPr>
        <w:pStyle w:val="BodyText2"/>
        <w:rPr>
          <w:rFonts w:ascii="Garamond" w:hAnsi="Garamond"/>
          <w:color w:val="000000" w:themeColor="text1"/>
        </w:rPr>
      </w:pPr>
      <w:r w:rsidRPr="00005872">
        <w:rPr>
          <w:rFonts w:ascii="Garamond" w:hAnsi="Garamond"/>
          <w:color w:val="000000" w:themeColor="text1"/>
        </w:rPr>
        <w:t>Mentor inmate participants in innovate prison education program; collaborate with university faculty to form a program of instruction in the Humanities; work closely with prison administration and staff to ensure healthy classroom environment; execute program administration and outreach.</w:t>
      </w:r>
    </w:p>
    <w:p w14:paraId="66702948" w14:textId="77777777" w:rsidR="00331824" w:rsidRPr="00005872" w:rsidRDefault="00331824">
      <w:pPr>
        <w:pStyle w:val="BodyText2"/>
        <w:rPr>
          <w:rFonts w:ascii="Garamond" w:hAnsi="Garamond"/>
          <w:color w:val="000000" w:themeColor="text1"/>
        </w:rPr>
      </w:pPr>
    </w:p>
    <w:p w14:paraId="2F40DD22" w14:textId="77777777" w:rsidR="00331824" w:rsidRPr="00331824" w:rsidRDefault="00331824" w:rsidP="00331824"/>
    <w:p w14:paraId="274B9138" w14:textId="77777777" w:rsidR="000A06E6" w:rsidRPr="00005872" w:rsidRDefault="000A06E6" w:rsidP="000A06E6">
      <w:pPr>
        <w:pStyle w:val="Heading1"/>
        <w:pBdr>
          <w:bottom w:val="single" w:sz="4" w:space="1" w:color="808080"/>
        </w:pBdr>
        <w:spacing w:line="280" w:lineRule="exact"/>
        <w:rPr>
          <w:rFonts w:ascii="Garamond" w:hAnsi="Garamond"/>
          <w:color w:val="000000" w:themeColor="text1"/>
          <w:kern w:val="1"/>
        </w:rPr>
      </w:pPr>
      <w:r w:rsidRPr="00005872">
        <w:rPr>
          <w:rFonts w:ascii="Garamond" w:hAnsi="Garamond"/>
          <w:color w:val="000000" w:themeColor="text1"/>
          <w:kern w:val="1"/>
        </w:rPr>
        <w:t>EDUCATION</w:t>
      </w:r>
    </w:p>
    <w:p w14:paraId="190ED8A4" w14:textId="77777777" w:rsidR="000A06E6" w:rsidRPr="00005872" w:rsidRDefault="000A06E6" w:rsidP="000A06E6">
      <w:pPr>
        <w:rPr>
          <w:rFonts w:ascii="Garamond" w:hAnsi="Garamond"/>
          <w:color w:val="000000" w:themeColor="text1"/>
        </w:rPr>
      </w:pPr>
    </w:p>
    <w:p w14:paraId="6999CBC1" w14:textId="77777777" w:rsidR="000A06E6" w:rsidRPr="00005872" w:rsidRDefault="000A06E6" w:rsidP="000A06E6">
      <w:pPr>
        <w:tabs>
          <w:tab w:val="left" w:pos="6840"/>
        </w:tabs>
        <w:spacing w:line="280" w:lineRule="exact"/>
        <w:rPr>
          <w:rFonts w:ascii="Garamond" w:hAnsi="Garamond"/>
          <w:color w:val="000000" w:themeColor="text1"/>
        </w:rPr>
      </w:pPr>
      <w:r w:rsidRPr="00005872">
        <w:rPr>
          <w:rFonts w:ascii="Garamond" w:hAnsi="Garamond"/>
          <w:b/>
          <w:color w:val="000000" w:themeColor="text1"/>
        </w:rPr>
        <w:t xml:space="preserve">Harvard University </w:t>
      </w:r>
      <w:r w:rsidRPr="00005872">
        <w:rPr>
          <w:rFonts w:ascii="Garamond" w:hAnsi="Garamond"/>
          <w:color w:val="000000" w:themeColor="text1"/>
          <w:sz w:val="22"/>
        </w:rPr>
        <w:t xml:space="preserve">– </w:t>
      </w:r>
      <w:r w:rsidRPr="00005872">
        <w:rPr>
          <w:rFonts w:ascii="Garamond" w:hAnsi="Garamond"/>
          <w:b/>
          <w:color w:val="000000" w:themeColor="text1"/>
        </w:rPr>
        <w:t>Cambridge, MA</w:t>
      </w:r>
      <w:r w:rsidRPr="00005872">
        <w:rPr>
          <w:rFonts w:ascii="Garamond" w:hAnsi="Garamond"/>
          <w:color w:val="000000" w:themeColor="text1"/>
          <w:sz w:val="20"/>
        </w:rPr>
        <w:t xml:space="preserve">  </w:t>
      </w:r>
      <w:r w:rsidRPr="00005872">
        <w:rPr>
          <w:rFonts w:ascii="Garamond" w:hAnsi="Garamond"/>
          <w:color w:val="000000" w:themeColor="text1"/>
          <w:sz w:val="20"/>
        </w:rPr>
        <w:tab/>
        <w:t xml:space="preserve">    </w:t>
      </w:r>
      <w:r w:rsidRPr="00005872">
        <w:rPr>
          <w:rFonts w:ascii="Garamond" w:hAnsi="Garamond"/>
          <w:color w:val="000000" w:themeColor="text1"/>
          <w:sz w:val="20"/>
        </w:rPr>
        <w:tab/>
        <w:t xml:space="preserve">          2007–2013</w:t>
      </w:r>
      <w:r w:rsidRPr="00005872">
        <w:rPr>
          <w:rFonts w:ascii="Garamond" w:hAnsi="Garamond"/>
          <w:color w:val="000000" w:themeColor="text1"/>
        </w:rPr>
        <w:t xml:space="preserve"> </w:t>
      </w:r>
    </w:p>
    <w:p w14:paraId="4C2A87D6" w14:textId="276DC2ED" w:rsidR="000A06E6" w:rsidRPr="00005872" w:rsidRDefault="00CF3C4B" w:rsidP="000A06E6">
      <w:pPr>
        <w:tabs>
          <w:tab w:val="left" w:pos="6840"/>
        </w:tabs>
        <w:spacing w:line="280" w:lineRule="exact"/>
        <w:rPr>
          <w:rFonts w:ascii="Garamond" w:hAnsi="Garamond"/>
          <w:color w:val="000000" w:themeColor="text1"/>
          <w:sz w:val="20"/>
        </w:rPr>
      </w:pPr>
      <w:r>
        <w:rPr>
          <w:rFonts w:ascii="Garamond" w:hAnsi="Garamond"/>
          <w:color w:val="000000" w:themeColor="text1"/>
          <w:sz w:val="20"/>
        </w:rPr>
        <w:t>Ph.D. Social</w:t>
      </w:r>
      <w:r w:rsidR="000A06E6" w:rsidRPr="00005872">
        <w:rPr>
          <w:rFonts w:ascii="Garamond" w:hAnsi="Garamond"/>
          <w:color w:val="000000" w:themeColor="text1"/>
          <w:sz w:val="20"/>
        </w:rPr>
        <w:t xml:space="preserve"> Anthropology</w:t>
      </w:r>
      <w:r>
        <w:rPr>
          <w:rFonts w:ascii="Garamond" w:hAnsi="Garamond"/>
          <w:color w:val="000000" w:themeColor="text1"/>
          <w:sz w:val="20"/>
        </w:rPr>
        <w:t xml:space="preserve"> with Media</w:t>
      </w:r>
      <w:r w:rsidR="000A06E6" w:rsidRPr="00005872">
        <w:rPr>
          <w:rFonts w:ascii="Garamond" w:hAnsi="Garamond"/>
          <w:color w:val="000000" w:themeColor="text1"/>
          <w:sz w:val="20"/>
        </w:rPr>
        <w:t xml:space="preserve">  </w:t>
      </w:r>
    </w:p>
    <w:p w14:paraId="16AA014C" w14:textId="77777777" w:rsidR="000A06E6" w:rsidRPr="00005872" w:rsidRDefault="000A06E6" w:rsidP="000A06E6">
      <w:pPr>
        <w:tabs>
          <w:tab w:val="left" w:pos="6840"/>
        </w:tabs>
        <w:spacing w:line="280" w:lineRule="exact"/>
        <w:rPr>
          <w:rFonts w:ascii="Garamond" w:hAnsi="Garamond"/>
          <w:color w:val="000000" w:themeColor="text1"/>
          <w:sz w:val="20"/>
        </w:rPr>
      </w:pPr>
      <w:r w:rsidRPr="00005872">
        <w:rPr>
          <w:rFonts w:ascii="Garamond" w:hAnsi="Garamond"/>
          <w:color w:val="000000" w:themeColor="text1"/>
          <w:sz w:val="20"/>
        </w:rPr>
        <w:t>Secondary PhD Field in Critical Media Practice</w:t>
      </w:r>
    </w:p>
    <w:p w14:paraId="1300914F" w14:textId="77777777" w:rsidR="000A06E6" w:rsidRPr="00005872" w:rsidRDefault="000A06E6" w:rsidP="000A06E6">
      <w:pPr>
        <w:pStyle w:val="BodyText3"/>
        <w:rPr>
          <w:rFonts w:ascii="Garamond" w:hAnsi="Garamond"/>
          <w:b/>
          <w:color w:val="000000" w:themeColor="text1"/>
        </w:rPr>
      </w:pPr>
    </w:p>
    <w:p w14:paraId="17D34F3B" w14:textId="77777777" w:rsidR="000A06E6" w:rsidRPr="00005872" w:rsidRDefault="000A06E6" w:rsidP="000A06E6">
      <w:pPr>
        <w:tabs>
          <w:tab w:val="left" w:pos="6840"/>
        </w:tabs>
        <w:spacing w:line="280" w:lineRule="exact"/>
        <w:rPr>
          <w:rFonts w:ascii="Garamond" w:hAnsi="Garamond"/>
          <w:color w:val="000000" w:themeColor="text1"/>
        </w:rPr>
      </w:pPr>
      <w:r w:rsidRPr="00005872">
        <w:rPr>
          <w:rFonts w:ascii="Garamond" w:hAnsi="Garamond"/>
          <w:b/>
          <w:color w:val="000000" w:themeColor="text1"/>
        </w:rPr>
        <w:t>Tsinghua University – Beijing, China</w:t>
      </w:r>
      <w:r w:rsidRPr="00005872">
        <w:rPr>
          <w:rFonts w:ascii="Garamond" w:hAnsi="Garamond"/>
          <w:color w:val="000000" w:themeColor="text1"/>
        </w:rPr>
        <w:tab/>
      </w:r>
      <w:r w:rsidRPr="00005872">
        <w:rPr>
          <w:rFonts w:ascii="Garamond" w:hAnsi="Garamond"/>
          <w:color w:val="000000" w:themeColor="text1"/>
        </w:rPr>
        <w:tab/>
        <w:t xml:space="preserve">        </w:t>
      </w:r>
      <w:r w:rsidRPr="00005872">
        <w:rPr>
          <w:rFonts w:ascii="Garamond" w:hAnsi="Garamond"/>
          <w:color w:val="000000" w:themeColor="text1"/>
          <w:sz w:val="20"/>
        </w:rPr>
        <w:t>2010–2011</w:t>
      </w:r>
      <w:r w:rsidRPr="00005872">
        <w:rPr>
          <w:rFonts w:ascii="Garamond" w:hAnsi="Garamond"/>
          <w:color w:val="000000" w:themeColor="text1"/>
        </w:rPr>
        <w:t xml:space="preserve"> </w:t>
      </w:r>
      <w:r w:rsidRPr="00005872">
        <w:rPr>
          <w:rFonts w:ascii="Garamond" w:hAnsi="Garamond"/>
          <w:color w:val="000000" w:themeColor="text1"/>
        </w:rPr>
        <w:tab/>
      </w:r>
    </w:p>
    <w:p w14:paraId="20934182" w14:textId="77777777" w:rsidR="000A06E6" w:rsidRPr="00005872" w:rsidRDefault="000A06E6" w:rsidP="000A06E6">
      <w:pPr>
        <w:pStyle w:val="BodyText3"/>
        <w:rPr>
          <w:rFonts w:ascii="Garamond" w:hAnsi="Garamond"/>
          <w:color w:val="000000" w:themeColor="text1"/>
        </w:rPr>
      </w:pPr>
      <w:r w:rsidRPr="00005872">
        <w:rPr>
          <w:rFonts w:ascii="Garamond" w:hAnsi="Garamond"/>
          <w:color w:val="000000" w:themeColor="text1"/>
        </w:rPr>
        <w:t xml:space="preserve">Certificate: Inter-University Program for Chinese Language Studies </w:t>
      </w:r>
    </w:p>
    <w:p w14:paraId="4C44DF1C" w14:textId="77777777" w:rsidR="000A06E6" w:rsidRPr="00005872" w:rsidRDefault="000A06E6" w:rsidP="000A06E6">
      <w:pPr>
        <w:tabs>
          <w:tab w:val="left" w:pos="6840"/>
        </w:tabs>
        <w:spacing w:line="280" w:lineRule="exact"/>
        <w:rPr>
          <w:rFonts w:ascii="Garamond" w:hAnsi="Garamond"/>
          <w:b/>
          <w:color w:val="000000" w:themeColor="text1"/>
        </w:rPr>
      </w:pPr>
    </w:p>
    <w:p w14:paraId="09300892" w14:textId="77777777" w:rsidR="000A06E6" w:rsidRPr="00005872" w:rsidRDefault="000A06E6" w:rsidP="000A06E6">
      <w:pPr>
        <w:tabs>
          <w:tab w:val="left" w:pos="6840"/>
        </w:tabs>
        <w:spacing w:line="280" w:lineRule="exact"/>
        <w:rPr>
          <w:rFonts w:ascii="Garamond" w:hAnsi="Garamond"/>
          <w:color w:val="000000" w:themeColor="text1"/>
        </w:rPr>
      </w:pPr>
      <w:r w:rsidRPr="00005872">
        <w:rPr>
          <w:rFonts w:ascii="Garamond" w:hAnsi="Garamond"/>
          <w:b/>
          <w:color w:val="000000" w:themeColor="text1"/>
        </w:rPr>
        <w:t xml:space="preserve">Harvard University </w:t>
      </w:r>
      <w:r w:rsidRPr="00005872">
        <w:rPr>
          <w:rFonts w:ascii="Garamond" w:hAnsi="Garamond"/>
          <w:color w:val="000000" w:themeColor="text1"/>
          <w:sz w:val="22"/>
        </w:rPr>
        <w:t xml:space="preserve">– </w:t>
      </w:r>
      <w:r w:rsidRPr="00005872">
        <w:rPr>
          <w:rFonts w:ascii="Garamond" w:hAnsi="Garamond"/>
          <w:b/>
          <w:color w:val="000000" w:themeColor="text1"/>
        </w:rPr>
        <w:t>Cambridge, MA</w:t>
      </w:r>
      <w:r w:rsidRPr="00005872">
        <w:rPr>
          <w:rFonts w:ascii="Garamond" w:hAnsi="Garamond"/>
          <w:color w:val="000000" w:themeColor="text1"/>
          <w:sz w:val="20"/>
        </w:rPr>
        <w:t xml:space="preserve">  </w:t>
      </w:r>
      <w:r w:rsidRPr="00005872">
        <w:rPr>
          <w:rFonts w:ascii="Garamond" w:hAnsi="Garamond"/>
          <w:color w:val="000000" w:themeColor="text1"/>
          <w:sz w:val="20"/>
        </w:rPr>
        <w:tab/>
        <w:t xml:space="preserve">    </w:t>
      </w:r>
      <w:r w:rsidRPr="00005872">
        <w:rPr>
          <w:rFonts w:ascii="Garamond" w:hAnsi="Garamond"/>
          <w:color w:val="000000" w:themeColor="text1"/>
          <w:sz w:val="20"/>
        </w:rPr>
        <w:tab/>
        <w:t xml:space="preserve">          2005–2007</w:t>
      </w:r>
      <w:r w:rsidRPr="00005872">
        <w:rPr>
          <w:rFonts w:ascii="Garamond" w:hAnsi="Garamond"/>
          <w:color w:val="000000" w:themeColor="text1"/>
        </w:rPr>
        <w:t xml:space="preserve"> </w:t>
      </w:r>
    </w:p>
    <w:p w14:paraId="12C582E3" w14:textId="77777777" w:rsidR="000A06E6" w:rsidRPr="00005872" w:rsidRDefault="000A06E6" w:rsidP="000A06E6">
      <w:pPr>
        <w:spacing w:line="280" w:lineRule="exact"/>
        <w:rPr>
          <w:rFonts w:ascii="Garamond" w:hAnsi="Garamond"/>
          <w:color w:val="000000" w:themeColor="text1"/>
          <w:sz w:val="20"/>
        </w:rPr>
      </w:pPr>
      <w:r w:rsidRPr="00005872">
        <w:rPr>
          <w:rFonts w:ascii="Garamond" w:hAnsi="Garamond"/>
          <w:color w:val="000000" w:themeColor="text1"/>
          <w:sz w:val="20"/>
        </w:rPr>
        <w:t>M.A. Regional Studies: East Asia</w:t>
      </w:r>
    </w:p>
    <w:p w14:paraId="3E3AFAA2" w14:textId="77777777" w:rsidR="000A06E6" w:rsidRPr="00005872" w:rsidRDefault="000A06E6" w:rsidP="000A06E6">
      <w:pPr>
        <w:pStyle w:val="BodyText2"/>
        <w:rPr>
          <w:rFonts w:ascii="Garamond" w:hAnsi="Garamond"/>
          <w:color w:val="000000" w:themeColor="text1"/>
        </w:rPr>
      </w:pPr>
      <w:r w:rsidRPr="00005872">
        <w:rPr>
          <w:rFonts w:ascii="Garamond" w:hAnsi="Garamond"/>
          <w:color w:val="000000" w:themeColor="text1"/>
        </w:rPr>
        <w:t>.</w:t>
      </w:r>
    </w:p>
    <w:p w14:paraId="77ADED38" w14:textId="77777777" w:rsidR="000A06E6" w:rsidRPr="00005872" w:rsidRDefault="000A06E6" w:rsidP="000A06E6">
      <w:pPr>
        <w:tabs>
          <w:tab w:val="left" w:pos="7560"/>
        </w:tabs>
        <w:spacing w:line="280" w:lineRule="exact"/>
        <w:rPr>
          <w:rFonts w:ascii="Garamond" w:hAnsi="Garamond"/>
          <w:color w:val="000000" w:themeColor="text1"/>
          <w:sz w:val="20"/>
        </w:rPr>
      </w:pPr>
      <w:r w:rsidRPr="00005872">
        <w:rPr>
          <w:rFonts w:ascii="Garamond" w:hAnsi="Garamond"/>
          <w:b/>
          <w:color w:val="000000" w:themeColor="text1"/>
        </w:rPr>
        <w:t xml:space="preserve">East China Normal University </w:t>
      </w:r>
      <w:r w:rsidRPr="00005872">
        <w:rPr>
          <w:rFonts w:ascii="Garamond" w:hAnsi="Garamond"/>
          <w:color w:val="000000" w:themeColor="text1"/>
          <w:sz w:val="22"/>
        </w:rPr>
        <w:t xml:space="preserve">– </w:t>
      </w:r>
      <w:r w:rsidRPr="00005872">
        <w:rPr>
          <w:rFonts w:ascii="Garamond" w:hAnsi="Garamond"/>
          <w:b/>
          <w:color w:val="000000" w:themeColor="text1"/>
        </w:rPr>
        <w:t>Shanghai, China</w:t>
      </w:r>
      <w:r w:rsidRPr="00005872">
        <w:rPr>
          <w:rFonts w:ascii="Garamond" w:hAnsi="Garamond"/>
          <w:color w:val="000000" w:themeColor="text1"/>
        </w:rPr>
        <w:t xml:space="preserve"> </w:t>
      </w:r>
      <w:r w:rsidRPr="00005872">
        <w:rPr>
          <w:rFonts w:ascii="Garamond" w:hAnsi="Garamond"/>
          <w:color w:val="000000" w:themeColor="text1"/>
          <w:sz w:val="20"/>
        </w:rPr>
        <w:tab/>
        <w:t xml:space="preserve">   2000–2001</w:t>
      </w:r>
    </w:p>
    <w:p w14:paraId="66726B69" w14:textId="77777777" w:rsidR="000A06E6" w:rsidRPr="00005872" w:rsidRDefault="000A06E6" w:rsidP="000A06E6">
      <w:pPr>
        <w:pStyle w:val="JobTitle"/>
        <w:spacing w:after="0" w:line="280" w:lineRule="exact"/>
        <w:rPr>
          <w:rFonts w:ascii="Garamond" w:hAnsi="Garamond"/>
          <w:b w:val="0"/>
          <w:color w:val="000000" w:themeColor="text1"/>
          <w:spacing w:val="0"/>
        </w:rPr>
      </w:pPr>
      <w:r w:rsidRPr="00005872">
        <w:rPr>
          <w:rFonts w:ascii="Garamond" w:hAnsi="Garamond"/>
          <w:b w:val="0"/>
          <w:color w:val="000000" w:themeColor="text1"/>
          <w:spacing w:val="0"/>
        </w:rPr>
        <w:t>Certificate: Chinese Language Studies</w:t>
      </w:r>
    </w:p>
    <w:p w14:paraId="4E8F94E7" w14:textId="77777777" w:rsidR="000A06E6" w:rsidRPr="00005872" w:rsidRDefault="000A06E6" w:rsidP="000A06E6">
      <w:pPr>
        <w:spacing w:line="280" w:lineRule="exact"/>
        <w:rPr>
          <w:rFonts w:ascii="Garamond" w:hAnsi="Garamond"/>
          <w:color w:val="000000" w:themeColor="text1"/>
        </w:rPr>
      </w:pPr>
    </w:p>
    <w:p w14:paraId="7550421F" w14:textId="77777777" w:rsidR="000A06E6" w:rsidRPr="00005872" w:rsidRDefault="000A06E6" w:rsidP="000A06E6">
      <w:pPr>
        <w:tabs>
          <w:tab w:val="left" w:pos="7560"/>
        </w:tabs>
        <w:spacing w:line="280" w:lineRule="exact"/>
        <w:rPr>
          <w:rFonts w:ascii="Garamond" w:hAnsi="Garamond"/>
          <w:color w:val="000000" w:themeColor="text1"/>
          <w:sz w:val="20"/>
        </w:rPr>
      </w:pPr>
      <w:r w:rsidRPr="00005872">
        <w:rPr>
          <w:rFonts w:ascii="Garamond" w:hAnsi="Garamond"/>
          <w:b/>
          <w:color w:val="000000" w:themeColor="text1"/>
        </w:rPr>
        <w:t xml:space="preserve">Grand Valley State University </w:t>
      </w:r>
      <w:r w:rsidRPr="00005872">
        <w:rPr>
          <w:rFonts w:ascii="Garamond" w:hAnsi="Garamond"/>
          <w:color w:val="000000" w:themeColor="text1"/>
          <w:sz w:val="22"/>
        </w:rPr>
        <w:t xml:space="preserve">– </w:t>
      </w:r>
      <w:r w:rsidRPr="00005872">
        <w:rPr>
          <w:rFonts w:ascii="Garamond" w:hAnsi="Garamond"/>
          <w:b/>
          <w:color w:val="000000" w:themeColor="text1"/>
        </w:rPr>
        <w:t>Allendale, MI</w:t>
      </w:r>
      <w:r w:rsidRPr="00005872">
        <w:rPr>
          <w:rFonts w:ascii="Garamond" w:hAnsi="Garamond"/>
          <w:color w:val="000000" w:themeColor="text1"/>
          <w:sz w:val="20"/>
        </w:rPr>
        <w:t xml:space="preserve"> </w:t>
      </w:r>
      <w:r w:rsidRPr="00005872">
        <w:rPr>
          <w:rFonts w:ascii="Garamond" w:hAnsi="Garamond"/>
          <w:color w:val="000000" w:themeColor="text1"/>
          <w:sz w:val="20"/>
        </w:rPr>
        <w:tab/>
        <w:t xml:space="preserve">   1998–2002</w:t>
      </w:r>
      <w:r w:rsidRPr="00005872">
        <w:rPr>
          <w:rFonts w:ascii="Garamond" w:hAnsi="Garamond"/>
          <w:color w:val="000000" w:themeColor="text1"/>
        </w:rPr>
        <w:t xml:space="preserve">                                                                 </w:t>
      </w:r>
      <w:r w:rsidRPr="00005872">
        <w:rPr>
          <w:rFonts w:ascii="Garamond" w:hAnsi="Garamond"/>
          <w:color w:val="000000" w:themeColor="text1"/>
          <w:sz w:val="20"/>
        </w:rPr>
        <w:t xml:space="preserve">B.A., Double Major: Philosophy &amp; Film/Video, graduated </w:t>
      </w:r>
      <w:r w:rsidRPr="00005872">
        <w:rPr>
          <w:rFonts w:ascii="Garamond" w:hAnsi="Garamond"/>
          <w:i/>
          <w:color w:val="000000" w:themeColor="text1"/>
          <w:sz w:val="20"/>
        </w:rPr>
        <w:t>Magna Cum Laude</w:t>
      </w:r>
      <w:r w:rsidRPr="00005872">
        <w:rPr>
          <w:rFonts w:ascii="Garamond" w:hAnsi="Garamond"/>
          <w:color w:val="000000" w:themeColor="text1"/>
          <w:sz w:val="20"/>
        </w:rPr>
        <w:t xml:space="preserve"> </w:t>
      </w:r>
    </w:p>
    <w:p w14:paraId="2305A828" w14:textId="77777777" w:rsidR="00DA34B0" w:rsidRPr="00005872" w:rsidRDefault="00DA34B0" w:rsidP="00DA34B0">
      <w:pPr>
        <w:pStyle w:val="BodyText2"/>
        <w:rPr>
          <w:rFonts w:ascii="Garamond" w:hAnsi="Garamond"/>
          <w:color w:val="000000" w:themeColor="text1"/>
        </w:rPr>
      </w:pPr>
    </w:p>
    <w:p w14:paraId="2B10DAFA" w14:textId="77777777" w:rsidR="00DA34B0" w:rsidRPr="00005872" w:rsidRDefault="00DA34B0" w:rsidP="00DA34B0">
      <w:pPr>
        <w:pStyle w:val="BodyText2"/>
        <w:rPr>
          <w:rFonts w:ascii="Garamond" w:hAnsi="Garamond"/>
          <w:color w:val="000000" w:themeColor="text1"/>
        </w:rPr>
      </w:pPr>
    </w:p>
    <w:p w14:paraId="40AD777F" w14:textId="77777777" w:rsidR="00061509" w:rsidRPr="00005872" w:rsidRDefault="00061509">
      <w:pPr>
        <w:pBdr>
          <w:bottom w:val="single" w:sz="4" w:space="1" w:color="808080"/>
        </w:pBdr>
        <w:spacing w:line="280" w:lineRule="exact"/>
        <w:jc w:val="center"/>
        <w:rPr>
          <w:rFonts w:ascii="Garamond" w:hAnsi="Garamond"/>
          <w:b/>
          <w:color w:val="000000" w:themeColor="text1"/>
          <w:spacing w:val="20"/>
        </w:rPr>
      </w:pPr>
      <w:r w:rsidRPr="00005872">
        <w:rPr>
          <w:rFonts w:ascii="Garamond" w:hAnsi="Garamond"/>
          <w:b/>
          <w:color w:val="000000" w:themeColor="text1"/>
          <w:spacing w:val="20"/>
        </w:rPr>
        <w:t>LANGUAGE</w:t>
      </w:r>
    </w:p>
    <w:p w14:paraId="59CE1256" w14:textId="77777777" w:rsidR="00061509" w:rsidRPr="00005872" w:rsidRDefault="00061509">
      <w:pPr>
        <w:spacing w:line="280" w:lineRule="exact"/>
        <w:rPr>
          <w:rFonts w:ascii="Garamond" w:hAnsi="Garamond"/>
          <w:color w:val="000000" w:themeColor="text1"/>
        </w:rPr>
      </w:pPr>
    </w:p>
    <w:p w14:paraId="598522B0" w14:textId="30B789EB" w:rsidR="00061509" w:rsidRPr="00005872" w:rsidRDefault="00061509" w:rsidP="004C3FA9">
      <w:pPr>
        <w:spacing w:line="280" w:lineRule="exact"/>
        <w:jc w:val="center"/>
        <w:rPr>
          <w:rFonts w:ascii="Garamond" w:hAnsi="Garamond"/>
          <w:color w:val="000000" w:themeColor="text1"/>
        </w:rPr>
      </w:pPr>
      <w:r w:rsidRPr="00005872">
        <w:rPr>
          <w:rFonts w:ascii="Garamond" w:hAnsi="Garamond"/>
          <w:color w:val="000000" w:themeColor="text1"/>
        </w:rPr>
        <w:t>Fluent in Mandarin Chinese; intermed</w:t>
      </w:r>
      <w:r w:rsidR="00C50626" w:rsidRPr="00005872">
        <w:rPr>
          <w:rFonts w:ascii="Garamond" w:hAnsi="Garamond"/>
          <w:color w:val="000000" w:themeColor="text1"/>
        </w:rPr>
        <w:t>iate level in Classical Chinese</w:t>
      </w:r>
      <w:r w:rsidR="000255CF" w:rsidRPr="00005872">
        <w:rPr>
          <w:rFonts w:ascii="Garamond" w:hAnsi="Garamond"/>
          <w:color w:val="000000" w:themeColor="text1"/>
        </w:rPr>
        <w:t>;</w:t>
      </w:r>
      <w:r w:rsidR="00D33620" w:rsidRPr="00005872">
        <w:rPr>
          <w:rFonts w:ascii="Garamond" w:hAnsi="Garamond"/>
          <w:color w:val="000000" w:themeColor="text1"/>
        </w:rPr>
        <w:t xml:space="preserve"> </w:t>
      </w:r>
      <w:r w:rsidR="004440FA" w:rsidRPr="00005872">
        <w:rPr>
          <w:rFonts w:ascii="Garamond" w:hAnsi="Garamond"/>
          <w:color w:val="000000" w:themeColor="text1"/>
        </w:rPr>
        <w:t xml:space="preserve">beginner </w:t>
      </w:r>
      <w:r w:rsidR="00D33620" w:rsidRPr="00005872">
        <w:rPr>
          <w:rFonts w:ascii="Garamond" w:hAnsi="Garamond"/>
          <w:color w:val="000000" w:themeColor="text1"/>
        </w:rPr>
        <w:t>French</w:t>
      </w:r>
    </w:p>
    <w:p w14:paraId="63909FB0" w14:textId="77777777" w:rsidR="00061509" w:rsidRPr="00005872" w:rsidRDefault="00061509">
      <w:pPr>
        <w:pStyle w:val="Heading1"/>
        <w:pBdr>
          <w:bottom w:val="single" w:sz="4" w:space="1" w:color="808080"/>
        </w:pBdr>
        <w:spacing w:line="280" w:lineRule="exact"/>
        <w:rPr>
          <w:rFonts w:ascii="Garamond" w:hAnsi="Garamond"/>
          <w:color w:val="000000" w:themeColor="text1"/>
        </w:rPr>
      </w:pPr>
      <w:r w:rsidRPr="00005872">
        <w:rPr>
          <w:rFonts w:ascii="Garamond" w:hAnsi="Garamond"/>
          <w:color w:val="000000" w:themeColor="text1"/>
        </w:rPr>
        <w:lastRenderedPageBreak/>
        <w:t>ORGANIZATIONS</w:t>
      </w:r>
      <w:r w:rsidR="00A146F9" w:rsidRPr="00005872">
        <w:rPr>
          <w:rFonts w:ascii="Garamond" w:hAnsi="Garamond"/>
          <w:color w:val="000000" w:themeColor="text1"/>
        </w:rPr>
        <w:t xml:space="preserve"> &amp; COMMITTEES</w:t>
      </w:r>
    </w:p>
    <w:p w14:paraId="6FC36F71" w14:textId="0761A069" w:rsidR="00D54941" w:rsidRDefault="002B2C9E" w:rsidP="002B2C9E">
      <w:pPr>
        <w:spacing w:line="280" w:lineRule="exact"/>
        <w:rPr>
          <w:rFonts w:ascii="Garamond" w:hAnsi="Garamond"/>
          <w:color w:val="000000" w:themeColor="text1"/>
        </w:rPr>
      </w:pPr>
      <w:r w:rsidRPr="00005872">
        <w:rPr>
          <w:rFonts w:ascii="Garamond" w:hAnsi="Garamond"/>
          <w:color w:val="000000" w:themeColor="text1"/>
        </w:rPr>
        <w:t xml:space="preserve">                    </w:t>
      </w:r>
      <w:r w:rsidR="00D54941">
        <w:rPr>
          <w:rFonts w:ascii="Garamond" w:hAnsi="Garamond"/>
          <w:color w:val="000000" w:themeColor="text1"/>
        </w:rPr>
        <w:t>2015 – 2016      Sound Lecturer Search Committee, RTVF, Northwestern</w:t>
      </w:r>
    </w:p>
    <w:p w14:paraId="77EC9761" w14:textId="05B6AB7E" w:rsidR="00331824" w:rsidRDefault="00D54941" w:rsidP="00D54941">
      <w:pPr>
        <w:spacing w:line="280" w:lineRule="exact"/>
        <w:ind w:left="720"/>
        <w:rPr>
          <w:rFonts w:ascii="Garamond" w:hAnsi="Garamond"/>
          <w:color w:val="000000" w:themeColor="text1"/>
        </w:rPr>
      </w:pPr>
      <w:r>
        <w:rPr>
          <w:rFonts w:ascii="Garamond" w:hAnsi="Garamond"/>
          <w:color w:val="000000" w:themeColor="text1"/>
        </w:rPr>
        <w:t xml:space="preserve">        2015 – 2016</w:t>
      </w:r>
      <w:r w:rsidR="00331824">
        <w:rPr>
          <w:rFonts w:ascii="Garamond" w:hAnsi="Garamond"/>
          <w:color w:val="000000" w:themeColor="text1"/>
        </w:rPr>
        <w:t xml:space="preserve">  </w:t>
      </w:r>
      <w:r>
        <w:rPr>
          <w:rFonts w:ascii="Garamond" w:hAnsi="Garamond"/>
          <w:color w:val="000000" w:themeColor="text1"/>
        </w:rPr>
        <w:t xml:space="preserve">    Sound Studies </w:t>
      </w:r>
      <w:r w:rsidR="00331824">
        <w:rPr>
          <w:rFonts w:ascii="Garamond" w:hAnsi="Garamond"/>
          <w:color w:val="000000" w:themeColor="text1"/>
        </w:rPr>
        <w:t>Faculty Search Committe</w:t>
      </w:r>
      <w:r>
        <w:rPr>
          <w:rFonts w:ascii="Garamond" w:hAnsi="Garamond"/>
          <w:color w:val="000000" w:themeColor="text1"/>
        </w:rPr>
        <w:t>e, RTVF, Northwestern</w:t>
      </w:r>
    </w:p>
    <w:p w14:paraId="2ED57DD5" w14:textId="64B8249E" w:rsidR="004C7DA2" w:rsidRDefault="00D54941" w:rsidP="004C7DA2">
      <w:pPr>
        <w:spacing w:line="280" w:lineRule="exact"/>
        <w:rPr>
          <w:rFonts w:ascii="Garamond" w:hAnsi="Garamond"/>
          <w:color w:val="000000" w:themeColor="text1"/>
        </w:rPr>
      </w:pPr>
      <w:r>
        <w:rPr>
          <w:rFonts w:ascii="Garamond" w:hAnsi="Garamond"/>
          <w:color w:val="000000" w:themeColor="text1"/>
        </w:rPr>
        <w:tab/>
        <w:t xml:space="preserve">        2015 – 2016</w:t>
      </w:r>
      <w:r w:rsidR="0096596E">
        <w:rPr>
          <w:rFonts w:ascii="Garamond" w:hAnsi="Garamond"/>
          <w:color w:val="000000" w:themeColor="text1"/>
        </w:rPr>
        <w:t xml:space="preserve">  </w:t>
      </w:r>
      <w:r>
        <w:rPr>
          <w:rFonts w:ascii="Garamond" w:hAnsi="Garamond"/>
          <w:color w:val="000000" w:themeColor="text1"/>
        </w:rPr>
        <w:t xml:space="preserve">    </w:t>
      </w:r>
      <w:r w:rsidR="004C7DA2">
        <w:rPr>
          <w:rFonts w:ascii="Garamond" w:hAnsi="Garamond"/>
          <w:color w:val="000000" w:themeColor="text1"/>
        </w:rPr>
        <w:t>Sound Curriculum Subcommittee, RTVF, Northwestern University</w:t>
      </w:r>
    </w:p>
    <w:p w14:paraId="4A748251" w14:textId="6D231607" w:rsidR="0096596E" w:rsidRDefault="004C7DA2" w:rsidP="004C7DA2">
      <w:pPr>
        <w:spacing w:line="280" w:lineRule="exact"/>
        <w:ind w:firstLine="720"/>
        <w:rPr>
          <w:rFonts w:ascii="Garamond" w:hAnsi="Garamond"/>
          <w:color w:val="000000" w:themeColor="text1"/>
        </w:rPr>
      </w:pPr>
      <w:r>
        <w:rPr>
          <w:rFonts w:ascii="Garamond" w:hAnsi="Garamond"/>
          <w:color w:val="000000" w:themeColor="text1"/>
        </w:rPr>
        <w:t xml:space="preserve">        2015 – present  </w:t>
      </w:r>
      <w:r w:rsidR="0096596E">
        <w:rPr>
          <w:rFonts w:ascii="Garamond" w:hAnsi="Garamond"/>
          <w:color w:val="000000" w:themeColor="text1"/>
        </w:rPr>
        <w:t>Affiliate Faculty, Asian Studies Program, Northwestern University</w:t>
      </w:r>
    </w:p>
    <w:p w14:paraId="18BE88C2" w14:textId="554E7035" w:rsidR="0096596E" w:rsidRDefault="0096596E" w:rsidP="002B2C9E">
      <w:pPr>
        <w:spacing w:line="280" w:lineRule="exact"/>
        <w:rPr>
          <w:rFonts w:ascii="Garamond" w:hAnsi="Garamond"/>
          <w:color w:val="000000" w:themeColor="text1"/>
        </w:rPr>
      </w:pPr>
      <w:r>
        <w:rPr>
          <w:rFonts w:ascii="Garamond" w:hAnsi="Garamond"/>
          <w:color w:val="000000" w:themeColor="text1"/>
        </w:rPr>
        <w:tab/>
        <w:t xml:space="preserve">        2015 – present  </w:t>
      </w:r>
      <w:r w:rsidRPr="0096596E">
        <w:rPr>
          <w:rFonts w:ascii="Garamond" w:hAnsi="Garamond"/>
          <w:i/>
          <w:color w:val="000000" w:themeColor="text1"/>
        </w:rPr>
        <w:t>Cinema on the Edge</w:t>
      </w:r>
      <w:r>
        <w:rPr>
          <w:rFonts w:ascii="Garamond" w:hAnsi="Garamond"/>
          <w:i/>
          <w:color w:val="000000" w:themeColor="text1"/>
        </w:rPr>
        <w:t xml:space="preserve"> Film Series</w:t>
      </w:r>
      <w:r>
        <w:rPr>
          <w:rFonts w:ascii="Garamond" w:hAnsi="Garamond"/>
          <w:color w:val="000000" w:themeColor="text1"/>
        </w:rPr>
        <w:t xml:space="preserve">, Co-Founder and Co-Organizer  </w:t>
      </w:r>
    </w:p>
    <w:p w14:paraId="3E4B1667" w14:textId="478EDB85" w:rsidR="00BC5E62" w:rsidRPr="00005872" w:rsidRDefault="00331824" w:rsidP="00331824">
      <w:pPr>
        <w:spacing w:line="280" w:lineRule="exact"/>
        <w:ind w:left="720"/>
        <w:rPr>
          <w:rFonts w:ascii="Garamond" w:hAnsi="Garamond"/>
          <w:color w:val="000000" w:themeColor="text1"/>
        </w:rPr>
      </w:pPr>
      <w:r>
        <w:rPr>
          <w:rFonts w:ascii="Garamond" w:hAnsi="Garamond"/>
          <w:color w:val="000000" w:themeColor="text1"/>
        </w:rPr>
        <w:t xml:space="preserve">        2014 – 2015    </w:t>
      </w:r>
      <w:r w:rsidR="00BC5E62" w:rsidRPr="00005872">
        <w:rPr>
          <w:rFonts w:ascii="Garamond" w:hAnsi="Garamond"/>
          <w:color w:val="000000" w:themeColor="text1"/>
        </w:rPr>
        <w:t xml:space="preserve">  Johson Museum of Art, Faculty Advisory Committee, Cornell </w:t>
      </w:r>
    </w:p>
    <w:p w14:paraId="61A743BC" w14:textId="12225651" w:rsidR="00BC5E62" w:rsidRPr="00005872" w:rsidRDefault="00331824" w:rsidP="00BC5E62">
      <w:pPr>
        <w:spacing w:line="280" w:lineRule="exact"/>
        <w:rPr>
          <w:rFonts w:ascii="Garamond" w:hAnsi="Garamond"/>
          <w:color w:val="000000" w:themeColor="text1"/>
        </w:rPr>
      </w:pPr>
      <w:r>
        <w:rPr>
          <w:rFonts w:ascii="Garamond" w:hAnsi="Garamond"/>
          <w:color w:val="000000" w:themeColor="text1"/>
        </w:rPr>
        <w:t xml:space="preserve">  </w:t>
      </w:r>
      <w:r>
        <w:rPr>
          <w:rFonts w:ascii="Garamond" w:hAnsi="Garamond"/>
          <w:color w:val="000000" w:themeColor="text1"/>
        </w:rPr>
        <w:tab/>
        <w:t xml:space="preserve">        2014 – 2015    </w:t>
      </w:r>
      <w:r w:rsidR="00BC5E62" w:rsidRPr="00005872">
        <w:rPr>
          <w:rFonts w:ascii="Garamond" w:hAnsi="Garamond"/>
          <w:color w:val="000000" w:themeColor="text1"/>
        </w:rPr>
        <w:t xml:space="preserve">  Planning and Events Committee, PMA, Cornell University</w:t>
      </w:r>
    </w:p>
    <w:p w14:paraId="68DE66B9" w14:textId="63783312" w:rsidR="00BC5E62" w:rsidRPr="00005872" w:rsidRDefault="00331824" w:rsidP="00BC5E62">
      <w:pPr>
        <w:spacing w:line="280" w:lineRule="exact"/>
        <w:ind w:left="720"/>
        <w:rPr>
          <w:rFonts w:ascii="Garamond" w:hAnsi="Garamond"/>
          <w:color w:val="000000" w:themeColor="text1"/>
        </w:rPr>
      </w:pPr>
      <w:r>
        <w:rPr>
          <w:rFonts w:ascii="Garamond" w:hAnsi="Garamond"/>
          <w:color w:val="000000" w:themeColor="text1"/>
        </w:rPr>
        <w:t xml:space="preserve">        2014 – 2015    </w:t>
      </w:r>
      <w:r w:rsidR="00BC5E62" w:rsidRPr="00005872">
        <w:rPr>
          <w:rFonts w:ascii="Garamond" w:hAnsi="Garamond"/>
          <w:color w:val="000000" w:themeColor="text1"/>
        </w:rPr>
        <w:t xml:space="preserve">  </w:t>
      </w:r>
      <w:r w:rsidR="00C039EB" w:rsidRPr="00005872">
        <w:rPr>
          <w:rFonts w:ascii="Garamond" w:hAnsi="Garamond"/>
          <w:color w:val="000000" w:themeColor="text1"/>
        </w:rPr>
        <w:t xml:space="preserve">Schwartz Center </w:t>
      </w:r>
      <w:r w:rsidR="00BC5E62" w:rsidRPr="00005872">
        <w:rPr>
          <w:rFonts w:ascii="Garamond" w:hAnsi="Garamond"/>
          <w:color w:val="000000" w:themeColor="text1"/>
        </w:rPr>
        <w:t>Aesthetics Committee, PMA, Cornell University</w:t>
      </w:r>
    </w:p>
    <w:p w14:paraId="3717C8D5" w14:textId="2231E10D" w:rsidR="00A36FCA" w:rsidRPr="00005872" w:rsidRDefault="00BC5E62" w:rsidP="00BC5E62">
      <w:pPr>
        <w:spacing w:line="280" w:lineRule="exact"/>
        <w:ind w:left="720"/>
        <w:rPr>
          <w:rFonts w:ascii="Garamond" w:hAnsi="Garamond"/>
          <w:color w:val="000000" w:themeColor="text1"/>
        </w:rPr>
      </w:pPr>
      <w:r w:rsidRPr="00005872">
        <w:rPr>
          <w:rFonts w:ascii="Garamond" w:hAnsi="Garamond"/>
          <w:color w:val="000000" w:themeColor="text1"/>
        </w:rPr>
        <w:t xml:space="preserve">        </w:t>
      </w:r>
      <w:r w:rsidR="00331824">
        <w:rPr>
          <w:rFonts w:ascii="Garamond" w:hAnsi="Garamond"/>
          <w:color w:val="000000" w:themeColor="text1"/>
        </w:rPr>
        <w:t xml:space="preserve">2014 – 2015    </w:t>
      </w:r>
      <w:r w:rsidR="00A36FCA" w:rsidRPr="00005872">
        <w:rPr>
          <w:rFonts w:ascii="Garamond" w:hAnsi="Garamond"/>
          <w:color w:val="000000" w:themeColor="text1"/>
        </w:rPr>
        <w:t xml:space="preserve">  Graduate Field Faculty, Film and Video Studies, Cornell University</w:t>
      </w:r>
    </w:p>
    <w:p w14:paraId="2680765C" w14:textId="282BE35F" w:rsidR="00D33620" w:rsidRPr="00005872" w:rsidRDefault="00A36FCA" w:rsidP="00A36FCA">
      <w:pPr>
        <w:spacing w:line="280" w:lineRule="exact"/>
        <w:ind w:left="720"/>
        <w:rPr>
          <w:rFonts w:ascii="Garamond" w:hAnsi="Garamond"/>
          <w:color w:val="000000" w:themeColor="text1"/>
        </w:rPr>
      </w:pPr>
      <w:r w:rsidRPr="00005872">
        <w:rPr>
          <w:rFonts w:ascii="Garamond" w:hAnsi="Garamond"/>
          <w:color w:val="000000" w:themeColor="text1"/>
        </w:rPr>
        <w:t xml:space="preserve">        </w:t>
      </w:r>
      <w:r w:rsidR="00D33620" w:rsidRPr="00005872">
        <w:rPr>
          <w:rFonts w:ascii="Garamond" w:hAnsi="Garamond"/>
          <w:color w:val="000000" w:themeColor="text1"/>
        </w:rPr>
        <w:t>2014 –</w:t>
      </w:r>
      <w:r w:rsidR="00331824">
        <w:rPr>
          <w:rFonts w:ascii="Garamond" w:hAnsi="Garamond"/>
          <w:color w:val="000000" w:themeColor="text1"/>
        </w:rPr>
        <w:t xml:space="preserve"> 2015    </w:t>
      </w:r>
      <w:r w:rsidR="000255CF" w:rsidRPr="00005872">
        <w:rPr>
          <w:rFonts w:ascii="Garamond" w:hAnsi="Garamond"/>
          <w:color w:val="000000" w:themeColor="text1"/>
        </w:rPr>
        <w:t xml:space="preserve">  Affiliated Faculty</w:t>
      </w:r>
      <w:r w:rsidR="00D33620" w:rsidRPr="00005872">
        <w:rPr>
          <w:rFonts w:ascii="Garamond" w:hAnsi="Garamond"/>
          <w:color w:val="000000" w:themeColor="text1"/>
        </w:rPr>
        <w:t>, Southeast Asian Program, Cornell University</w:t>
      </w:r>
    </w:p>
    <w:p w14:paraId="29497F3D" w14:textId="464492BF" w:rsidR="002B2C9E" w:rsidRPr="00005872" w:rsidRDefault="00D33620" w:rsidP="00A36FCA">
      <w:pPr>
        <w:spacing w:line="280" w:lineRule="exact"/>
        <w:ind w:left="720"/>
        <w:rPr>
          <w:rFonts w:ascii="Garamond" w:hAnsi="Garamond"/>
          <w:color w:val="000000" w:themeColor="text1"/>
        </w:rPr>
      </w:pPr>
      <w:r w:rsidRPr="00005872">
        <w:rPr>
          <w:rFonts w:ascii="Garamond" w:hAnsi="Garamond"/>
          <w:color w:val="000000" w:themeColor="text1"/>
        </w:rPr>
        <w:t xml:space="preserve">        </w:t>
      </w:r>
      <w:r w:rsidR="00331824">
        <w:rPr>
          <w:rFonts w:ascii="Garamond" w:hAnsi="Garamond"/>
          <w:color w:val="000000" w:themeColor="text1"/>
        </w:rPr>
        <w:t xml:space="preserve">2014 – 2015    </w:t>
      </w:r>
      <w:r w:rsidR="002B2C9E" w:rsidRPr="00005872">
        <w:rPr>
          <w:rFonts w:ascii="Garamond" w:hAnsi="Garamond"/>
          <w:color w:val="000000" w:themeColor="text1"/>
        </w:rPr>
        <w:t xml:space="preserve">  Graduate Field Faculty, School of Art, Architecture and Planning</w:t>
      </w:r>
    </w:p>
    <w:p w14:paraId="03A31C82" w14:textId="25D07DBD" w:rsidR="002B2C9E" w:rsidRPr="00005872" w:rsidRDefault="002B2C9E" w:rsidP="002B2C9E">
      <w:pPr>
        <w:spacing w:line="280" w:lineRule="exact"/>
        <w:rPr>
          <w:rFonts w:ascii="Garamond" w:hAnsi="Garamond"/>
          <w:color w:val="000000" w:themeColor="text1"/>
        </w:rPr>
      </w:pPr>
      <w:r w:rsidRPr="00005872">
        <w:rPr>
          <w:rFonts w:ascii="Garamond" w:hAnsi="Garamond"/>
          <w:color w:val="000000" w:themeColor="text1"/>
        </w:rPr>
        <w:t xml:space="preserve">  </w:t>
      </w:r>
      <w:r w:rsidR="00331824">
        <w:rPr>
          <w:rFonts w:ascii="Garamond" w:hAnsi="Garamond"/>
          <w:color w:val="000000" w:themeColor="text1"/>
        </w:rPr>
        <w:t xml:space="preserve">                  2014 – 2015    </w:t>
      </w:r>
      <w:r w:rsidRPr="00005872">
        <w:rPr>
          <w:rFonts w:ascii="Garamond" w:hAnsi="Garamond"/>
          <w:color w:val="000000" w:themeColor="text1"/>
        </w:rPr>
        <w:t xml:space="preserve">  Graduate Field Faculty, Anthropology Depart</w:t>
      </w:r>
      <w:r w:rsidR="0096596E">
        <w:rPr>
          <w:rFonts w:ascii="Garamond" w:hAnsi="Garamond"/>
          <w:color w:val="000000" w:themeColor="text1"/>
        </w:rPr>
        <w:t>ment, Cornell</w:t>
      </w:r>
    </w:p>
    <w:p w14:paraId="2389566F" w14:textId="6AA0B37E" w:rsidR="002B2C9E" w:rsidRPr="00005872" w:rsidRDefault="00331824" w:rsidP="002B2C9E">
      <w:pPr>
        <w:spacing w:line="280" w:lineRule="exact"/>
        <w:ind w:left="720"/>
        <w:rPr>
          <w:rFonts w:ascii="Garamond" w:hAnsi="Garamond"/>
          <w:color w:val="000000" w:themeColor="text1"/>
        </w:rPr>
      </w:pPr>
      <w:r>
        <w:rPr>
          <w:rFonts w:ascii="Garamond" w:hAnsi="Garamond"/>
          <w:color w:val="000000" w:themeColor="text1"/>
        </w:rPr>
        <w:t xml:space="preserve">        2014 – 2015    </w:t>
      </w:r>
      <w:r w:rsidR="007244FC" w:rsidRPr="00005872">
        <w:rPr>
          <w:rFonts w:ascii="Garamond" w:hAnsi="Garamond"/>
          <w:color w:val="000000" w:themeColor="text1"/>
        </w:rPr>
        <w:t xml:space="preserve">  </w:t>
      </w:r>
      <w:r w:rsidR="00713E0A" w:rsidRPr="00005872">
        <w:rPr>
          <w:rFonts w:ascii="Garamond" w:hAnsi="Garamond"/>
          <w:color w:val="000000" w:themeColor="text1"/>
        </w:rPr>
        <w:t>Graduate Field Faculty, Perform</w:t>
      </w:r>
      <w:r w:rsidR="007244FC" w:rsidRPr="00005872">
        <w:rPr>
          <w:rFonts w:ascii="Garamond" w:hAnsi="Garamond"/>
          <w:color w:val="000000" w:themeColor="text1"/>
        </w:rPr>
        <w:t>ing and Media Arts (PMA)</w:t>
      </w:r>
      <w:r w:rsidR="0096596E">
        <w:rPr>
          <w:rFonts w:ascii="Garamond" w:hAnsi="Garamond"/>
          <w:color w:val="000000" w:themeColor="text1"/>
        </w:rPr>
        <w:t>, Cornell</w:t>
      </w:r>
    </w:p>
    <w:p w14:paraId="66C5A46F" w14:textId="77777777" w:rsidR="002B2C9E" w:rsidRPr="00005872" w:rsidRDefault="002B2C9E" w:rsidP="002B2C9E">
      <w:pPr>
        <w:spacing w:line="280" w:lineRule="exact"/>
        <w:ind w:left="720"/>
        <w:rPr>
          <w:rFonts w:ascii="Garamond" w:hAnsi="Garamond"/>
          <w:color w:val="000000" w:themeColor="text1"/>
        </w:rPr>
      </w:pPr>
      <w:r w:rsidRPr="00005872">
        <w:rPr>
          <w:rFonts w:ascii="Garamond" w:hAnsi="Garamond"/>
          <w:color w:val="000000" w:themeColor="text1"/>
        </w:rPr>
        <w:t xml:space="preserve">        2013 –</w:t>
      </w:r>
      <w:r w:rsidR="00C039EB" w:rsidRPr="00005872">
        <w:rPr>
          <w:rFonts w:ascii="Garamond" w:hAnsi="Garamond"/>
          <w:color w:val="000000" w:themeColor="text1"/>
        </w:rPr>
        <w:t xml:space="preserve"> 2014      </w:t>
      </w:r>
      <w:r w:rsidRPr="00005872">
        <w:rPr>
          <w:rFonts w:ascii="Garamond" w:hAnsi="Garamond"/>
          <w:color w:val="000000" w:themeColor="text1"/>
        </w:rPr>
        <w:t>Performing and Media Arts Curriculum Committee, Cornell University</w:t>
      </w:r>
    </w:p>
    <w:p w14:paraId="4742146F" w14:textId="7E955064" w:rsidR="00DF342E" w:rsidRPr="00005872" w:rsidRDefault="002B2C9E" w:rsidP="002B2C9E">
      <w:pPr>
        <w:spacing w:line="280" w:lineRule="exact"/>
        <w:rPr>
          <w:rFonts w:ascii="Garamond" w:hAnsi="Garamond"/>
          <w:color w:val="000000" w:themeColor="text1"/>
        </w:rPr>
      </w:pPr>
      <w:r w:rsidRPr="00005872">
        <w:rPr>
          <w:rFonts w:ascii="Garamond" w:hAnsi="Garamond"/>
          <w:color w:val="000000" w:themeColor="text1"/>
        </w:rPr>
        <w:t xml:space="preserve">  </w:t>
      </w:r>
      <w:r w:rsidR="0096596E">
        <w:rPr>
          <w:rFonts w:ascii="Garamond" w:hAnsi="Garamond"/>
          <w:color w:val="000000" w:themeColor="text1"/>
        </w:rPr>
        <w:t xml:space="preserve">                  2013 – 2015   </w:t>
      </w:r>
      <w:r w:rsidR="00DF342E" w:rsidRPr="00005872">
        <w:rPr>
          <w:rFonts w:ascii="Garamond" w:hAnsi="Garamond"/>
          <w:color w:val="000000" w:themeColor="text1"/>
        </w:rPr>
        <w:t xml:space="preserve">   Core Faculty, East Asian Program, Cornell University</w:t>
      </w:r>
    </w:p>
    <w:p w14:paraId="4D16C58F" w14:textId="12D9DD7B" w:rsidR="00DA0591" w:rsidRPr="00005872" w:rsidRDefault="00DE2CCD" w:rsidP="00DE2CCD">
      <w:pPr>
        <w:spacing w:line="280" w:lineRule="exact"/>
        <w:ind w:left="720"/>
        <w:rPr>
          <w:rFonts w:ascii="Garamond" w:hAnsi="Garamond"/>
          <w:color w:val="000000" w:themeColor="text1"/>
        </w:rPr>
      </w:pPr>
      <w:r>
        <w:rPr>
          <w:rFonts w:ascii="Garamond" w:hAnsi="Garamond"/>
          <w:color w:val="000000" w:themeColor="text1"/>
        </w:rPr>
        <w:t xml:space="preserve">        </w:t>
      </w:r>
      <w:r w:rsidR="004440FA" w:rsidRPr="00005872">
        <w:rPr>
          <w:rFonts w:ascii="Garamond" w:hAnsi="Garamond"/>
          <w:color w:val="000000" w:themeColor="text1"/>
        </w:rPr>
        <w:t>2013 – 2</w:t>
      </w:r>
      <w:r w:rsidR="00DA0591" w:rsidRPr="00005872">
        <w:rPr>
          <w:rFonts w:ascii="Garamond" w:hAnsi="Garamond"/>
          <w:color w:val="000000" w:themeColor="text1"/>
        </w:rPr>
        <w:t xml:space="preserve">014   </w:t>
      </w:r>
      <w:r>
        <w:rPr>
          <w:rFonts w:ascii="Garamond" w:hAnsi="Garamond"/>
          <w:color w:val="000000" w:themeColor="text1"/>
        </w:rPr>
        <w:t xml:space="preserve">   </w:t>
      </w:r>
      <w:r w:rsidR="00DA0591" w:rsidRPr="00005872">
        <w:rPr>
          <w:rFonts w:ascii="Garamond" w:hAnsi="Garamond"/>
          <w:color w:val="000000" w:themeColor="text1"/>
        </w:rPr>
        <w:t xml:space="preserve">Faculty Search Committee, </w:t>
      </w:r>
      <w:r w:rsidR="0096596E">
        <w:rPr>
          <w:rFonts w:ascii="Garamond" w:hAnsi="Garamond"/>
          <w:color w:val="000000" w:themeColor="text1"/>
        </w:rPr>
        <w:t xml:space="preserve">Cornell </w:t>
      </w:r>
      <w:r w:rsidR="00DA0591" w:rsidRPr="00005872">
        <w:rPr>
          <w:rFonts w:ascii="Garamond" w:hAnsi="Garamond"/>
          <w:color w:val="000000" w:themeColor="text1"/>
        </w:rPr>
        <w:t>PMA</w:t>
      </w:r>
    </w:p>
    <w:p w14:paraId="5DB437FA" w14:textId="0A752FB8" w:rsidR="00061509" w:rsidRPr="00005872" w:rsidRDefault="004C7DA2" w:rsidP="00DE2CCD">
      <w:pPr>
        <w:spacing w:line="280" w:lineRule="exact"/>
        <w:ind w:left="720"/>
        <w:rPr>
          <w:rFonts w:ascii="Garamond" w:hAnsi="Garamond"/>
          <w:color w:val="000000" w:themeColor="text1"/>
        </w:rPr>
      </w:pPr>
      <w:r>
        <w:rPr>
          <w:rFonts w:ascii="Garamond" w:hAnsi="Garamond"/>
          <w:color w:val="000000" w:themeColor="text1"/>
        </w:rPr>
        <w:t xml:space="preserve">        </w:t>
      </w:r>
      <w:r w:rsidR="00F10AA7" w:rsidRPr="00005872">
        <w:rPr>
          <w:rFonts w:ascii="Garamond" w:hAnsi="Garamond"/>
          <w:color w:val="000000" w:themeColor="text1"/>
        </w:rPr>
        <w:t>2008 – 2013</w:t>
      </w:r>
      <w:r w:rsidR="00061509" w:rsidRPr="00005872">
        <w:rPr>
          <w:rFonts w:ascii="Garamond" w:hAnsi="Garamond"/>
          <w:color w:val="000000" w:themeColor="text1"/>
        </w:rPr>
        <w:t xml:space="preserve">   </w:t>
      </w:r>
      <w:r w:rsidR="00DE2CCD">
        <w:rPr>
          <w:rFonts w:ascii="Garamond" w:hAnsi="Garamond"/>
          <w:color w:val="000000" w:themeColor="text1"/>
        </w:rPr>
        <w:t xml:space="preserve">   </w:t>
      </w:r>
      <w:r w:rsidR="00061509" w:rsidRPr="00005872">
        <w:rPr>
          <w:rFonts w:ascii="Garamond" w:hAnsi="Garamond"/>
          <w:i/>
          <w:color w:val="000000" w:themeColor="text1"/>
        </w:rPr>
        <w:t>Emergent Visions</w:t>
      </w:r>
      <w:r w:rsidR="0096596E">
        <w:rPr>
          <w:rFonts w:ascii="Garamond" w:hAnsi="Garamond"/>
          <w:i/>
          <w:color w:val="000000" w:themeColor="text1"/>
        </w:rPr>
        <w:t xml:space="preserve"> Screening Series</w:t>
      </w:r>
      <w:r w:rsidR="00061509" w:rsidRPr="00005872">
        <w:rPr>
          <w:rFonts w:ascii="Garamond" w:hAnsi="Garamond"/>
          <w:i/>
          <w:color w:val="000000" w:themeColor="text1"/>
        </w:rPr>
        <w:t>,</w:t>
      </w:r>
      <w:r w:rsidR="00061509" w:rsidRPr="00005872">
        <w:rPr>
          <w:rFonts w:ascii="Garamond" w:hAnsi="Garamond"/>
          <w:color w:val="000000" w:themeColor="text1"/>
        </w:rPr>
        <w:t xml:space="preserve"> </w:t>
      </w:r>
      <w:r w:rsidR="00DB319A" w:rsidRPr="00005872">
        <w:rPr>
          <w:rFonts w:ascii="Garamond" w:hAnsi="Garamond"/>
          <w:color w:val="000000" w:themeColor="text1"/>
        </w:rPr>
        <w:t>Founder and</w:t>
      </w:r>
      <w:r w:rsidR="00F10AA7" w:rsidRPr="00005872">
        <w:rPr>
          <w:rFonts w:ascii="Garamond" w:hAnsi="Garamond"/>
          <w:color w:val="000000" w:themeColor="text1"/>
        </w:rPr>
        <w:t xml:space="preserve"> </w:t>
      </w:r>
      <w:r w:rsidR="00061509" w:rsidRPr="00005872">
        <w:rPr>
          <w:rFonts w:ascii="Garamond" w:hAnsi="Garamond"/>
          <w:color w:val="000000" w:themeColor="text1"/>
        </w:rPr>
        <w:t>Chief Organizer</w:t>
      </w:r>
    </w:p>
    <w:p w14:paraId="65D45B18" w14:textId="3E75E568" w:rsidR="00061509" w:rsidRPr="00005872" w:rsidRDefault="00DE2CCD" w:rsidP="00DE2CCD">
      <w:pPr>
        <w:spacing w:line="280" w:lineRule="exact"/>
        <w:rPr>
          <w:rFonts w:ascii="Garamond" w:hAnsi="Garamond"/>
          <w:color w:val="000000" w:themeColor="text1"/>
        </w:rPr>
      </w:pPr>
      <w:r>
        <w:rPr>
          <w:rFonts w:ascii="Garamond" w:hAnsi="Garamond"/>
          <w:color w:val="000000" w:themeColor="text1"/>
        </w:rPr>
        <w:t xml:space="preserve"> </w:t>
      </w:r>
      <w:r>
        <w:rPr>
          <w:rFonts w:ascii="Garamond" w:hAnsi="Garamond"/>
          <w:color w:val="000000" w:themeColor="text1"/>
        </w:rPr>
        <w:tab/>
        <w:t xml:space="preserve">        </w:t>
      </w:r>
      <w:r w:rsidR="00061509" w:rsidRPr="00005872">
        <w:rPr>
          <w:rFonts w:ascii="Garamond" w:hAnsi="Garamond"/>
          <w:color w:val="000000" w:themeColor="text1"/>
        </w:rPr>
        <w:t xml:space="preserve">2008 – 2009   </w:t>
      </w:r>
      <w:r>
        <w:rPr>
          <w:rFonts w:ascii="Garamond" w:hAnsi="Garamond"/>
          <w:color w:val="000000" w:themeColor="text1"/>
        </w:rPr>
        <w:t xml:space="preserve">   </w:t>
      </w:r>
      <w:r w:rsidR="00061509" w:rsidRPr="00005872">
        <w:rPr>
          <w:rFonts w:ascii="Garamond" w:hAnsi="Garamond"/>
          <w:i/>
          <w:color w:val="000000" w:themeColor="text1"/>
        </w:rPr>
        <w:t>Art, Aesthetics, and Anthropology</w:t>
      </w:r>
      <w:r w:rsidR="00061509" w:rsidRPr="00005872">
        <w:rPr>
          <w:rFonts w:ascii="Garamond" w:hAnsi="Garamond"/>
          <w:color w:val="000000" w:themeColor="text1"/>
        </w:rPr>
        <w:t xml:space="preserve">, Committee Member </w:t>
      </w:r>
    </w:p>
    <w:p w14:paraId="021FEF0C" w14:textId="09FD0E74" w:rsidR="00061509" w:rsidRPr="00005872" w:rsidRDefault="004C7DA2" w:rsidP="00DE2CCD">
      <w:pPr>
        <w:spacing w:line="280" w:lineRule="exact"/>
        <w:ind w:left="720"/>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 xml:space="preserve">2006 – 2007 </w:t>
      </w:r>
      <w:r w:rsidR="00061509" w:rsidRPr="00005872">
        <w:rPr>
          <w:rFonts w:ascii="Garamond" w:hAnsi="Garamond"/>
          <w:i/>
          <w:color w:val="000000" w:themeColor="text1"/>
        </w:rPr>
        <w:t xml:space="preserve">  </w:t>
      </w:r>
      <w:r w:rsidR="00DE2CCD">
        <w:rPr>
          <w:rFonts w:ascii="Garamond" w:hAnsi="Garamond"/>
          <w:i/>
          <w:color w:val="000000" w:themeColor="text1"/>
        </w:rPr>
        <w:t xml:space="preserve">   </w:t>
      </w:r>
      <w:r w:rsidR="00061509" w:rsidRPr="00005872">
        <w:rPr>
          <w:rFonts w:ascii="Garamond" w:hAnsi="Garamond"/>
          <w:i/>
          <w:color w:val="000000" w:themeColor="text1"/>
        </w:rPr>
        <w:t>Ethnographies Without Texts,</w:t>
      </w:r>
      <w:r w:rsidR="00061509" w:rsidRPr="00005872">
        <w:rPr>
          <w:rFonts w:ascii="Garamond" w:hAnsi="Garamond"/>
          <w:color w:val="000000" w:themeColor="text1"/>
        </w:rPr>
        <w:t xml:space="preserve"> Committee Member</w:t>
      </w:r>
    </w:p>
    <w:p w14:paraId="1E2247AC" w14:textId="3A7C1DC5" w:rsidR="00DA34B0" w:rsidRPr="00005872" w:rsidRDefault="0096596E" w:rsidP="0096596E">
      <w:pPr>
        <w:spacing w:line="280" w:lineRule="exact"/>
        <w:ind w:left="720"/>
        <w:rPr>
          <w:rFonts w:ascii="Garamond" w:hAnsi="Garamond"/>
          <w:color w:val="000000" w:themeColor="text1"/>
        </w:rPr>
      </w:pPr>
      <w:r>
        <w:rPr>
          <w:rFonts w:ascii="Garamond" w:hAnsi="Garamond"/>
          <w:color w:val="000000" w:themeColor="text1"/>
        </w:rPr>
        <w:t xml:space="preserve">        2006 – present</w:t>
      </w:r>
      <w:r w:rsidR="00DA34B0" w:rsidRPr="00005872">
        <w:rPr>
          <w:rFonts w:ascii="Garamond" w:hAnsi="Garamond"/>
          <w:color w:val="000000" w:themeColor="text1"/>
        </w:rPr>
        <w:t xml:space="preserve">   Harvard Sensory Ethnography Lab</w:t>
      </w:r>
    </w:p>
    <w:p w14:paraId="242460B0" w14:textId="4C5E4682" w:rsidR="00061509" w:rsidRPr="00005872" w:rsidRDefault="00DE2CCD" w:rsidP="00DE2CCD">
      <w:pPr>
        <w:spacing w:line="280" w:lineRule="exact"/>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 xml:space="preserve">2005 – 2006   </w:t>
      </w:r>
      <w:r>
        <w:rPr>
          <w:rFonts w:ascii="Garamond" w:hAnsi="Garamond"/>
          <w:color w:val="000000" w:themeColor="text1"/>
        </w:rPr>
        <w:t xml:space="preserve">    </w:t>
      </w:r>
      <w:r w:rsidR="00061509" w:rsidRPr="00005872">
        <w:rPr>
          <w:rFonts w:ascii="Garamond" w:hAnsi="Garamond"/>
          <w:color w:val="000000" w:themeColor="text1"/>
        </w:rPr>
        <w:t xml:space="preserve">Harvard East Asia Society, Alumni Chair </w:t>
      </w:r>
    </w:p>
    <w:p w14:paraId="229E0A32" w14:textId="57C3D725" w:rsidR="00061509" w:rsidRPr="00005872" w:rsidRDefault="00DE2CCD" w:rsidP="00DE2CCD">
      <w:pPr>
        <w:spacing w:line="280" w:lineRule="exact"/>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 xml:space="preserve">2005 – 2006  </w:t>
      </w:r>
      <w:r>
        <w:rPr>
          <w:rFonts w:ascii="Garamond" w:hAnsi="Garamond"/>
          <w:color w:val="000000" w:themeColor="text1"/>
        </w:rPr>
        <w:t xml:space="preserve">    </w:t>
      </w:r>
      <w:r w:rsidR="00061509" w:rsidRPr="00005872">
        <w:rPr>
          <w:rFonts w:ascii="Garamond" w:hAnsi="Garamond"/>
          <w:color w:val="000000" w:themeColor="text1"/>
        </w:rPr>
        <w:t xml:space="preserve"> </w:t>
      </w:r>
      <w:r w:rsidR="00061509" w:rsidRPr="00005872">
        <w:rPr>
          <w:rFonts w:ascii="Garamond" w:hAnsi="Garamond"/>
          <w:i/>
          <w:color w:val="000000" w:themeColor="text1"/>
        </w:rPr>
        <w:t>Harvard Asia Quarterly,</w:t>
      </w:r>
      <w:r w:rsidR="00061509" w:rsidRPr="00005872">
        <w:rPr>
          <w:rFonts w:ascii="Garamond" w:hAnsi="Garamond"/>
          <w:color w:val="000000" w:themeColor="text1"/>
        </w:rPr>
        <w:t xml:space="preserve"> China Area Editor </w:t>
      </w:r>
    </w:p>
    <w:p w14:paraId="23F9D3DE" w14:textId="77777777" w:rsidR="00061509" w:rsidRPr="00005872" w:rsidRDefault="00061509">
      <w:pPr>
        <w:spacing w:line="280" w:lineRule="exact"/>
        <w:rPr>
          <w:rFonts w:ascii="Garamond" w:hAnsi="Garamond"/>
          <w:color w:val="000000" w:themeColor="text1"/>
        </w:rPr>
      </w:pPr>
    </w:p>
    <w:p w14:paraId="4241ABDD" w14:textId="77777777" w:rsidR="00DA34B0" w:rsidRPr="00005872" w:rsidRDefault="00061509" w:rsidP="00DA34B0">
      <w:pPr>
        <w:pStyle w:val="Heading1"/>
        <w:pBdr>
          <w:bottom w:val="single" w:sz="4" w:space="1" w:color="808080"/>
        </w:pBdr>
        <w:spacing w:line="280" w:lineRule="exact"/>
        <w:rPr>
          <w:rFonts w:ascii="Garamond" w:hAnsi="Garamond"/>
          <w:color w:val="000000" w:themeColor="text1"/>
          <w:spacing w:val="20"/>
        </w:rPr>
      </w:pPr>
      <w:r w:rsidRPr="00005872">
        <w:rPr>
          <w:rFonts w:ascii="Garamond" w:hAnsi="Garamond"/>
          <w:color w:val="000000" w:themeColor="text1"/>
          <w:spacing w:val="20"/>
        </w:rPr>
        <w:t>AWARDS, GRANTS, HONORS</w:t>
      </w:r>
    </w:p>
    <w:p w14:paraId="4C5D499F" w14:textId="4809B79D" w:rsidR="00D54941" w:rsidRDefault="00D54941" w:rsidP="00D54941">
      <w:pPr>
        <w:ind w:right="-360" w:firstLine="432"/>
        <w:rPr>
          <w:rFonts w:ascii="Garamond" w:hAnsi="Garamond"/>
          <w:color w:val="000000" w:themeColor="text1"/>
        </w:rPr>
      </w:pPr>
      <w:r>
        <w:rPr>
          <w:rFonts w:ascii="Garamond" w:hAnsi="Garamond"/>
          <w:color w:val="000000" w:themeColor="text1"/>
        </w:rPr>
        <w:t xml:space="preserve">2016  URGC Grant for </w:t>
      </w:r>
      <w:r w:rsidRPr="00D54941">
        <w:rPr>
          <w:rFonts w:ascii="Garamond" w:hAnsi="Garamond"/>
          <w:i/>
          <w:color w:val="000000" w:themeColor="text1"/>
        </w:rPr>
        <w:t>El Mar</w:t>
      </w:r>
      <w:r>
        <w:rPr>
          <w:rFonts w:ascii="Garamond" w:hAnsi="Garamond"/>
          <w:i/>
          <w:color w:val="000000" w:themeColor="text1"/>
        </w:rPr>
        <w:t xml:space="preserve"> (in-progress), </w:t>
      </w:r>
      <w:r>
        <w:rPr>
          <w:rFonts w:ascii="Garamond" w:hAnsi="Garamond"/>
          <w:color w:val="000000" w:themeColor="text1"/>
        </w:rPr>
        <w:t>Northwestern</w:t>
      </w:r>
    </w:p>
    <w:p w14:paraId="26FE54E0" w14:textId="3390E1D6" w:rsidR="00556381" w:rsidRDefault="00556381" w:rsidP="005C5733">
      <w:pPr>
        <w:ind w:right="-360" w:firstLine="432"/>
        <w:rPr>
          <w:rFonts w:ascii="Garamond" w:hAnsi="Garamond"/>
          <w:i/>
          <w:color w:val="000000" w:themeColor="text1"/>
        </w:rPr>
      </w:pPr>
      <w:r>
        <w:rPr>
          <w:rFonts w:ascii="Garamond" w:hAnsi="Garamond"/>
          <w:color w:val="000000" w:themeColor="text1"/>
        </w:rPr>
        <w:t xml:space="preserve">2015  </w:t>
      </w:r>
      <w:r w:rsidR="0096596E">
        <w:rPr>
          <w:rFonts w:ascii="Garamond" w:hAnsi="Garamond"/>
          <w:color w:val="000000" w:themeColor="text1"/>
        </w:rPr>
        <w:t xml:space="preserve">“Best Feature Film” Award, L’Alternative International Film Festival, </w:t>
      </w:r>
      <w:r w:rsidR="0096596E" w:rsidRPr="0096596E">
        <w:rPr>
          <w:rFonts w:ascii="Garamond" w:hAnsi="Garamond"/>
          <w:i/>
          <w:color w:val="000000" w:themeColor="text1"/>
        </w:rPr>
        <w:t>The Iron Ministry</w:t>
      </w:r>
    </w:p>
    <w:p w14:paraId="58349D31" w14:textId="7B4DEFF5" w:rsidR="0096596E" w:rsidRPr="0096596E" w:rsidRDefault="0096596E" w:rsidP="005C5733">
      <w:pPr>
        <w:ind w:right="-360" w:firstLine="432"/>
        <w:rPr>
          <w:rFonts w:ascii="Garamond" w:hAnsi="Garamond"/>
          <w:color w:val="000000" w:themeColor="text1"/>
        </w:rPr>
      </w:pPr>
      <w:r>
        <w:rPr>
          <w:rFonts w:ascii="Garamond" w:hAnsi="Garamond"/>
          <w:color w:val="000000" w:themeColor="text1"/>
        </w:rPr>
        <w:t xml:space="preserve">2015  “Special Mention” Critics Award, L’Alternative International Film Festival, </w:t>
      </w:r>
      <w:r w:rsidRPr="0096596E">
        <w:rPr>
          <w:rFonts w:ascii="Garamond" w:hAnsi="Garamond"/>
          <w:i/>
          <w:color w:val="000000" w:themeColor="text1"/>
        </w:rPr>
        <w:t>The Iron Ministry</w:t>
      </w:r>
    </w:p>
    <w:p w14:paraId="73F3A308" w14:textId="4B971EDF" w:rsidR="00D54941" w:rsidRDefault="00D54941" w:rsidP="00991CA3">
      <w:pPr>
        <w:ind w:right="-360" w:firstLine="432"/>
        <w:rPr>
          <w:rFonts w:ascii="Garamond" w:hAnsi="Garamond"/>
          <w:color w:val="000000" w:themeColor="text1"/>
        </w:rPr>
      </w:pPr>
      <w:r>
        <w:rPr>
          <w:rFonts w:ascii="Garamond" w:hAnsi="Garamond"/>
          <w:color w:val="000000" w:themeColor="text1"/>
        </w:rPr>
        <w:t xml:space="preserve">2015  Open Society Grant for </w:t>
      </w:r>
      <w:r w:rsidRPr="00D54941">
        <w:rPr>
          <w:rFonts w:ascii="Garamond" w:hAnsi="Garamond"/>
          <w:i/>
          <w:color w:val="000000" w:themeColor="text1"/>
        </w:rPr>
        <w:t>Cinema on the Edge</w:t>
      </w:r>
      <w:r>
        <w:rPr>
          <w:rFonts w:ascii="Garamond" w:hAnsi="Garamond"/>
          <w:i/>
          <w:color w:val="000000" w:themeColor="text1"/>
        </w:rPr>
        <w:t>: the Best of the Beijing Independent Film Festival</w:t>
      </w:r>
      <w:bookmarkStart w:id="0" w:name="_GoBack"/>
      <w:bookmarkEnd w:id="0"/>
    </w:p>
    <w:p w14:paraId="6C6B0A4F" w14:textId="77777777" w:rsidR="005C5733" w:rsidRPr="00005872" w:rsidRDefault="002D52DF" w:rsidP="005C5733">
      <w:pPr>
        <w:ind w:right="-360" w:firstLine="432"/>
        <w:rPr>
          <w:rFonts w:ascii="Garamond" w:hAnsi="Garamond"/>
          <w:color w:val="000000" w:themeColor="text1"/>
          <w:lang w:eastAsia="zh-CN"/>
        </w:rPr>
      </w:pPr>
      <w:r w:rsidRPr="00005872">
        <w:rPr>
          <w:rFonts w:ascii="Garamond" w:hAnsi="Garamond"/>
          <w:color w:val="000000" w:themeColor="text1"/>
        </w:rPr>
        <w:t xml:space="preserve">2015  VPIA Internationalizing the Cornell Curriculum Grant, </w:t>
      </w:r>
      <w:r w:rsidRPr="00005872">
        <w:rPr>
          <w:rFonts w:ascii="Garamond" w:hAnsi="Garamond"/>
          <w:i/>
          <w:color w:val="000000" w:themeColor="text1"/>
        </w:rPr>
        <w:t xml:space="preserve">China-Cornell Media Arts Exchange </w:t>
      </w:r>
    </w:p>
    <w:p w14:paraId="61776E69" w14:textId="77777777" w:rsidR="005C5733" w:rsidRPr="00005872" w:rsidRDefault="005C5733" w:rsidP="002D52DF">
      <w:pPr>
        <w:ind w:firstLine="432"/>
        <w:rPr>
          <w:rFonts w:ascii="Garamond" w:hAnsi="Garamond"/>
          <w:color w:val="000000" w:themeColor="text1"/>
        </w:rPr>
      </w:pPr>
      <w:r w:rsidRPr="00005872">
        <w:rPr>
          <w:rFonts w:ascii="Garamond" w:hAnsi="Garamond"/>
          <w:color w:val="000000" w:themeColor="text1"/>
        </w:rPr>
        <w:t xml:space="preserve">2015  Jury Award – Ann Arbor Film Festival, </w:t>
      </w:r>
      <w:r w:rsidRPr="00005872">
        <w:rPr>
          <w:rFonts w:ascii="Garamond" w:hAnsi="Garamond"/>
          <w:i/>
          <w:color w:val="000000" w:themeColor="text1"/>
        </w:rPr>
        <w:t>The Iron Ministry</w:t>
      </w:r>
    </w:p>
    <w:p w14:paraId="3DD399C5" w14:textId="77777777" w:rsidR="00D33620" w:rsidRPr="00005872" w:rsidRDefault="005C5733" w:rsidP="002D52DF">
      <w:pPr>
        <w:ind w:firstLine="432"/>
        <w:rPr>
          <w:rFonts w:ascii="Garamond" w:hAnsi="Garamond"/>
          <w:color w:val="000000" w:themeColor="text1"/>
        </w:rPr>
      </w:pPr>
      <w:r w:rsidRPr="00005872">
        <w:rPr>
          <w:rFonts w:ascii="Garamond" w:hAnsi="Garamond"/>
          <w:color w:val="000000" w:themeColor="text1"/>
        </w:rPr>
        <w:t>2</w:t>
      </w:r>
      <w:r w:rsidR="00D33620" w:rsidRPr="00005872">
        <w:rPr>
          <w:rFonts w:ascii="Garamond" w:hAnsi="Garamond"/>
          <w:color w:val="000000" w:themeColor="text1"/>
        </w:rPr>
        <w:t>014 “Special Mention,</w:t>
      </w:r>
      <w:r w:rsidR="000A06E6" w:rsidRPr="00005872">
        <w:rPr>
          <w:rFonts w:ascii="Garamond" w:hAnsi="Garamond"/>
          <w:color w:val="000000" w:themeColor="text1"/>
        </w:rPr>
        <w:t>”</w:t>
      </w:r>
      <w:r w:rsidR="00D33620" w:rsidRPr="00005872">
        <w:rPr>
          <w:rFonts w:ascii="Garamond" w:hAnsi="Garamond"/>
          <w:color w:val="000000" w:themeColor="text1"/>
        </w:rPr>
        <w:t xml:space="preserve"> </w:t>
      </w:r>
      <w:r w:rsidR="00E72831" w:rsidRPr="00005872">
        <w:rPr>
          <w:rFonts w:ascii="Garamond" w:hAnsi="Garamond"/>
          <w:color w:val="000000" w:themeColor="text1"/>
        </w:rPr>
        <w:t>Camden International Film Festival</w:t>
      </w:r>
      <w:r w:rsidR="000A06E6" w:rsidRPr="00005872">
        <w:rPr>
          <w:rFonts w:ascii="Garamond" w:hAnsi="Garamond"/>
          <w:color w:val="000000" w:themeColor="text1"/>
        </w:rPr>
        <w:t>,</w:t>
      </w:r>
      <w:r w:rsidR="000A06E6" w:rsidRPr="00005872">
        <w:rPr>
          <w:rFonts w:ascii="Garamond" w:hAnsi="Garamond"/>
          <w:i/>
          <w:color w:val="000000" w:themeColor="text1"/>
        </w:rPr>
        <w:t xml:space="preserve"> The Iron Ministry</w:t>
      </w:r>
    </w:p>
    <w:p w14:paraId="79BEFC6B" w14:textId="77777777" w:rsidR="00D33620" w:rsidRPr="00005872" w:rsidRDefault="002D52DF">
      <w:pPr>
        <w:rPr>
          <w:rFonts w:ascii="Garamond" w:hAnsi="Garamond"/>
          <w:color w:val="000000" w:themeColor="text1"/>
        </w:rPr>
      </w:pPr>
      <w:r w:rsidRPr="00005872">
        <w:rPr>
          <w:rFonts w:ascii="Garamond" w:hAnsi="Garamond"/>
          <w:color w:val="000000" w:themeColor="text1"/>
        </w:rPr>
        <w:t xml:space="preserve">       </w:t>
      </w:r>
      <w:r w:rsidR="00D33620" w:rsidRPr="00005872">
        <w:rPr>
          <w:rFonts w:ascii="Garamond" w:hAnsi="Garamond"/>
          <w:color w:val="000000" w:themeColor="text1"/>
        </w:rPr>
        <w:t xml:space="preserve">2014  “Special Mention,” Valdivia International Film Festival, </w:t>
      </w:r>
      <w:r w:rsidR="00D33620" w:rsidRPr="00005872">
        <w:rPr>
          <w:rFonts w:ascii="Garamond" w:hAnsi="Garamond"/>
          <w:i/>
          <w:color w:val="000000" w:themeColor="text1"/>
        </w:rPr>
        <w:t>The Iron Ministry</w:t>
      </w:r>
    </w:p>
    <w:p w14:paraId="2EE69D9E" w14:textId="77777777" w:rsidR="00D33620" w:rsidRPr="00005872" w:rsidRDefault="002D52DF">
      <w:pPr>
        <w:rPr>
          <w:rFonts w:ascii="Garamond" w:hAnsi="Garamond"/>
          <w:color w:val="000000" w:themeColor="text1"/>
        </w:rPr>
      </w:pPr>
      <w:r w:rsidRPr="00005872">
        <w:rPr>
          <w:rFonts w:ascii="Garamond" w:hAnsi="Garamond"/>
          <w:color w:val="000000" w:themeColor="text1"/>
        </w:rPr>
        <w:t xml:space="preserve">       </w:t>
      </w:r>
      <w:r w:rsidR="00D33620" w:rsidRPr="00005872">
        <w:rPr>
          <w:rFonts w:ascii="Garamond" w:hAnsi="Garamond"/>
          <w:color w:val="000000" w:themeColor="text1"/>
        </w:rPr>
        <w:t xml:space="preserve">2014  “Best Asian Experimental Film” Taiwain International Documentary Festival, </w:t>
      </w:r>
      <w:r w:rsidR="00D33620" w:rsidRPr="00005872">
        <w:rPr>
          <w:rFonts w:ascii="Garamond" w:hAnsi="Garamond"/>
          <w:i/>
          <w:color w:val="000000" w:themeColor="text1"/>
        </w:rPr>
        <w:t>Yumen</w:t>
      </w:r>
    </w:p>
    <w:p w14:paraId="60397CE8" w14:textId="77777777" w:rsidR="00D33620" w:rsidRPr="00005872" w:rsidRDefault="002D52DF">
      <w:pPr>
        <w:rPr>
          <w:rFonts w:ascii="Garamond" w:hAnsi="Garamond"/>
          <w:i/>
          <w:color w:val="000000" w:themeColor="text1"/>
        </w:rPr>
      </w:pPr>
      <w:r w:rsidRPr="00005872">
        <w:rPr>
          <w:rFonts w:ascii="Garamond" w:hAnsi="Garamond"/>
          <w:color w:val="000000" w:themeColor="text1"/>
        </w:rPr>
        <w:t xml:space="preserve">       </w:t>
      </w:r>
      <w:r w:rsidR="00D33620" w:rsidRPr="00005872">
        <w:rPr>
          <w:rFonts w:ascii="Garamond" w:hAnsi="Garamond"/>
          <w:color w:val="000000" w:themeColor="text1"/>
        </w:rPr>
        <w:t xml:space="preserve">2014   “Best Chinese Film Award,” Taiwain International Documentary Festival, </w:t>
      </w:r>
      <w:r w:rsidR="00D33620" w:rsidRPr="00005872">
        <w:rPr>
          <w:rFonts w:ascii="Garamond" w:hAnsi="Garamond"/>
          <w:i/>
          <w:color w:val="000000" w:themeColor="text1"/>
        </w:rPr>
        <w:t>Yumen</w:t>
      </w:r>
    </w:p>
    <w:p w14:paraId="1879A733" w14:textId="77777777" w:rsidR="00100D5A" w:rsidRPr="00005872" w:rsidRDefault="002D52DF">
      <w:pPr>
        <w:rPr>
          <w:rFonts w:ascii="Garamond" w:hAnsi="Garamond"/>
          <w:color w:val="000000" w:themeColor="text1"/>
        </w:rPr>
      </w:pPr>
      <w:r w:rsidRPr="00005872">
        <w:rPr>
          <w:rFonts w:ascii="Garamond" w:hAnsi="Garamond"/>
          <w:color w:val="000000" w:themeColor="text1"/>
        </w:rPr>
        <w:t xml:space="preserve">       </w:t>
      </w:r>
      <w:r w:rsidR="00100D5A" w:rsidRPr="00005872">
        <w:rPr>
          <w:rFonts w:ascii="Garamond" w:hAnsi="Garamond"/>
          <w:color w:val="000000" w:themeColor="text1"/>
        </w:rPr>
        <w:t xml:space="preserve">2014   Ein Audi Seed Grant, </w:t>
      </w:r>
      <w:r w:rsidR="00BC5E62" w:rsidRPr="00005872">
        <w:rPr>
          <w:rFonts w:ascii="Garamond" w:hAnsi="Garamond"/>
          <w:i/>
          <w:color w:val="000000" w:themeColor="text1"/>
        </w:rPr>
        <w:t>Performing Modernity</w:t>
      </w:r>
      <w:r w:rsidR="00BC5E62" w:rsidRPr="00005872">
        <w:rPr>
          <w:rFonts w:ascii="Garamond" w:hAnsi="Garamond"/>
          <w:color w:val="000000" w:themeColor="text1"/>
        </w:rPr>
        <w:t xml:space="preserve">, </w:t>
      </w:r>
      <w:r w:rsidR="00100D5A" w:rsidRPr="00005872">
        <w:rPr>
          <w:rFonts w:ascii="Garamond" w:hAnsi="Garamond"/>
          <w:color w:val="000000" w:themeColor="text1"/>
        </w:rPr>
        <w:t>Cornell University</w:t>
      </w:r>
    </w:p>
    <w:p w14:paraId="0E101DFB" w14:textId="77777777" w:rsidR="002D52DF"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EF79B2" w:rsidRPr="00005872">
        <w:rPr>
          <w:rFonts w:ascii="Garamond" w:hAnsi="Garamond"/>
          <w:color w:val="000000" w:themeColor="text1"/>
        </w:rPr>
        <w:t xml:space="preserve">2014   Whitney Biennale – </w:t>
      </w:r>
      <w:r w:rsidR="005C5733" w:rsidRPr="00005872">
        <w:rPr>
          <w:rFonts w:ascii="Garamond" w:hAnsi="Garamond"/>
          <w:color w:val="000000" w:themeColor="text1"/>
        </w:rPr>
        <w:t>Invited Artist (s</w:t>
      </w:r>
      <w:r w:rsidR="00DA0591" w:rsidRPr="00005872">
        <w:rPr>
          <w:rFonts w:ascii="Garamond" w:hAnsi="Garamond"/>
          <w:color w:val="000000" w:themeColor="text1"/>
        </w:rPr>
        <w:t>creening five films in total)</w:t>
      </w:r>
    </w:p>
    <w:p w14:paraId="1B5AE07B" w14:textId="77777777" w:rsidR="00327DD7" w:rsidRPr="00005872" w:rsidRDefault="002D52DF" w:rsidP="002D52DF">
      <w:pPr>
        <w:rPr>
          <w:rFonts w:ascii="Garamond" w:hAnsi="Garamond"/>
          <w:i/>
          <w:color w:val="000000" w:themeColor="text1"/>
        </w:rPr>
      </w:pPr>
      <w:r w:rsidRPr="00005872">
        <w:rPr>
          <w:rFonts w:ascii="Garamond" w:hAnsi="Garamond"/>
          <w:color w:val="000000" w:themeColor="text1"/>
        </w:rPr>
        <w:t xml:space="preserve">       </w:t>
      </w:r>
      <w:r w:rsidR="00327DD7" w:rsidRPr="00005872">
        <w:rPr>
          <w:rFonts w:ascii="Garamond" w:hAnsi="Garamond"/>
          <w:color w:val="000000" w:themeColor="text1"/>
        </w:rPr>
        <w:t xml:space="preserve">2014   Shanghai Biennale – Invited Artist, </w:t>
      </w:r>
      <w:r w:rsidR="00327DD7" w:rsidRPr="00005872">
        <w:rPr>
          <w:rFonts w:ascii="Garamond" w:hAnsi="Garamond"/>
          <w:i/>
          <w:color w:val="000000" w:themeColor="text1"/>
        </w:rPr>
        <w:t>People’s Park</w:t>
      </w:r>
    </w:p>
    <w:p w14:paraId="08628E4D" w14:textId="77777777" w:rsidR="00AD0021" w:rsidRPr="00005872" w:rsidRDefault="00AD0021" w:rsidP="002D52DF">
      <w:pPr>
        <w:rPr>
          <w:rFonts w:ascii="Garamond" w:hAnsi="Garamond"/>
          <w:color w:val="000000" w:themeColor="text1"/>
        </w:rPr>
      </w:pPr>
      <w:r w:rsidRPr="00005872">
        <w:rPr>
          <w:rFonts w:ascii="Garamond" w:hAnsi="Garamond"/>
          <w:i/>
          <w:color w:val="000000" w:themeColor="text1"/>
        </w:rPr>
        <w:t xml:space="preserve">       </w:t>
      </w:r>
      <w:r w:rsidRPr="00005872">
        <w:rPr>
          <w:rFonts w:ascii="Garamond" w:hAnsi="Garamond"/>
          <w:color w:val="000000" w:themeColor="text1"/>
        </w:rPr>
        <w:t xml:space="preserve">2014   Shenzhen Biennale – Invited Artist, </w:t>
      </w:r>
      <w:r w:rsidRPr="00005872">
        <w:rPr>
          <w:rFonts w:ascii="Garamond" w:hAnsi="Garamond"/>
          <w:i/>
          <w:color w:val="000000" w:themeColor="text1"/>
        </w:rPr>
        <w:t>People’s Park</w:t>
      </w:r>
    </w:p>
    <w:p w14:paraId="47F9DB9E" w14:textId="77777777" w:rsidR="00205DDB"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205DDB" w:rsidRPr="00005872">
        <w:rPr>
          <w:rFonts w:ascii="Garamond" w:hAnsi="Garamond"/>
          <w:color w:val="000000" w:themeColor="text1"/>
        </w:rPr>
        <w:t>2014   Headlands Center for the Arts, Artist-in-Residency invitee</w:t>
      </w:r>
    </w:p>
    <w:p w14:paraId="576B065A" w14:textId="77777777" w:rsidR="002B2C9E"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6F3F13" w:rsidRPr="00005872">
        <w:rPr>
          <w:rFonts w:ascii="Garamond" w:hAnsi="Garamond"/>
          <w:color w:val="000000" w:themeColor="text1"/>
        </w:rPr>
        <w:t xml:space="preserve">2014   LEF Post-production Moving Image </w:t>
      </w:r>
      <w:r w:rsidR="006F3F13" w:rsidRPr="00005872">
        <w:rPr>
          <w:rFonts w:ascii="宋体" w:hAnsi="宋体" w:cs="宋体" w:hint="eastAsia"/>
          <w:color w:val="000000" w:themeColor="text1"/>
          <w:lang w:eastAsia="zh-CN"/>
        </w:rPr>
        <w:t>G</w:t>
      </w:r>
      <w:r w:rsidR="002B2C9E" w:rsidRPr="00005872">
        <w:rPr>
          <w:rFonts w:ascii="Garamond" w:hAnsi="Garamond"/>
          <w:color w:val="000000" w:themeColor="text1"/>
        </w:rPr>
        <w:t xml:space="preserve">rant, </w:t>
      </w:r>
      <w:r w:rsidR="002B2C9E" w:rsidRPr="00005872">
        <w:rPr>
          <w:rFonts w:ascii="Garamond" w:hAnsi="Garamond"/>
          <w:i/>
          <w:color w:val="000000" w:themeColor="text1"/>
        </w:rPr>
        <w:t>The Iron Ministry</w:t>
      </w:r>
    </w:p>
    <w:p w14:paraId="3FDF8F40" w14:textId="77777777" w:rsidR="002B2C9E"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2B2C9E" w:rsidRPr="00005872">
        <w:rPr>
          <w:rFonts w:ascii="Garamond" w:hAnsi="Garamond"/>
          <w:color w:val="000000" w:themeColor="text1"/>
        </w:rPr>
        <w:t xml:space="preserve">2014   Riviera Maya Film Festival </w:t>
      </w:r>
      <w:r w:rsidR="00964985" w:rsidRPr="00005872">
        <w:rPr>
          <w:rFonts w:ascii="Garamond" w:hAnsi="Garamond"/>
          <w:color w:val="000000" w:themeColor="text1"/>
        </w:rPr>
        <w:t>“</w:t>
      </w:r>
      <w:r w:rsidR="002B2C9E" w:rsidRPr="00005872">
        <w:rPr>
          <w:rFonts w:ascii="Garamond" w:hAnsi="Garamond"/>
          <w:color w:val="000000" w:themeColor="text1"/>
        </w:rPr>
        <w:t>Work in Progress</w:t>
      </w:r>
      <w:r w:rsidR="00964985" w:rsidRPr="00005872">
        <w:rPr>
          <w:rFonts w:ascii="Garamond" w:hAnsi="Garamond"/>
          <w:color w:val="000000" w:themeColor="text1"/>
        </w:rPr>
        <w:t>”</w:t>
      </w:r>
      <w:r w:rsidR="002B2C9E" w:rsidRPr="00005872">
        <w:rPr>
          <w:rFonts w:ascii="Garamond" w:hAnsi="Garamond"/>
          <w:color w:val="000000" w:themeColor="text1"/>
        </w:rPr>
        <w:t xml:space="preserve"> Jury Prize</w:t>
      </w:r>
    </w:p>
    <w:p w14:paraId="7E875AF2" w14:textId="77777777" w:rsidR="00DA46D6"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DA46D6" w:rsidRPr="00005872">
        <w:rPr>
          <w:rFonts w:ascii="Garamond" w:hAnsi="Garamond"/>
          <w:color w:val="000000" w:themeColor="text1"/>
        </w:rPr>
        <w:t xml:space="preserve">2013  “Best Experimental Film” – Beijing Independent Film Festival, </w:t>
      </w:r>
      <w:r w:rsidR="00DA46D6" w:rsidRPr="00005872">
        <w:rPr>
          <w:rFonts w:ascii="Garamond" w:hAnsi="Garamond"/>
          <w:i/>
          <w:color w:val="000000" w:themeColor="text1"/>
        </w:rPr>
        <w:t>Yumen</w:t>
      </w:r>
    </w:p>
    <w:p w14:paraId="29B8E7CF" w14:textId="77777777" w:rsidR="007D6388" w:rsidRPr="00005872" w:rsidRDefault="002D52DF">
      <w:pPr>
        <w:rPr>
          <w:rFonts w:ascii="Garamond" w:hAnsi="Garamond"/>
          <w:color w:val="000000" w:themeColor="text1"/>
        </w:rPr>
      </w:pPr>
      <w:r w:rsidRPr="00005872">
        <w:rPr>
          <w:rFonts w:ascii="Garamond" w:hAnsi="Garamond"/>
          <w:color w:val="000000" w:themeColor="text1"/>
        </w:rPr>
        <w:t xml:space="preserve">  </w:t>
      </w:r>
      <w:r w:rsidR="00DA46D6" w:rsidRPr="00005872">
        <w:rPr>
          <w:rFonts w:ascii="Garamond" w:hAnsi="Garamond"/>
          <w:color w:val="000000" w:themeColor="text1"/>
        </w:rPr>
        <w:t xml:space="preserve">     </w:t>
      </w:r>
      <w:r w:rsidR="00BE009E" w:rsidRPr="00005872">
        <w:rPr>
          <w:rFonts w:ascii="Garamond" w:hAnsi="Garamond"/>
          <w:color w:val="000000" w:themeColor="text1"/>
        </w:rPr>
        <w:t xml:space="preserve">2013   </w:t>
      </w:r>
      <w:r w:rsidR="00DA34B0" w:rsidRPr="00005872">
        <w:rPr>
          <w:rFonts w:ascii="Garamond" w:hAnsi="Garamond"/>
          <w:color w:val="000000" w:themeColor="text1"/>
        </w:rPr>
        <w:t>“</w:t>
      </w:r>
      <w:r w:rsidR="00BE009E" w:rsidRPr="00005872">
        <w:rPr>
          <w:rFonts w:ascii="Garamond" w:hAnsi="Garamond"/>
          <w:color w:val="000000" w:themeColor="text1"/>
        </w:rPr>
        <w:t>Special Mention</w:t>
      </w:r>
      <w:r w:rsidR="00DA34B0" w:rsidRPr="00005872">
        <w:rPr>
          <w:rFonts w:ascii="Garamond" w:hAnsi="Garamond"/>
          <w:color w:val="000000" w:themeColor="text1"/>
        </w:rPr>
        <w:t xml:space="preserve">” Jury Award – FICUNAM, </w:t>
      </w:r>
      <w:r w:rsidR="00BE009E" w:rsidRPr="00005872">
        <w:rPr>
          <w:rFonts w:ascii="Garamond" w:hAnsi="Garamond"/>
          <w:i/>
          <w:color w:val="000000" w:themeColor="text1"/>
        </w:rPr>
        <w:t>Yumen</w:t>
      </w:r>
    </w:p>
    <w:p w14:paraId="35A1A746" w14:textId="77777777" w:rsidR="00DA46D6" w:rsidRPr="00005872" w:rsidRDefault="002D52DF">
      <w:pPr>
        <w:rPr>
          <w:rFonts w:ascii="Garamond" w:hAnsi="Garamond"/>
          <w:i/>
          <w:color w:val="000000" w:themeColor="text1"/>
        </w:rPr>
      </w:pPr>
      <w:r w:rsidRPr="00005872">
        <w:rPr>
          <w:rFonts w:ascii="Garamond" w:hAnsi="Garamond"/>
          <w:color w:val="000000" w:themeColor="text1"/>
        </w:rPr>
        <w:t xml:space="preserve">       </w:t>
      </w:r>
      <w:r w:rsidR="00DA46D6" w:rsidRPr="00005872">
        <w:rPr>
          <w:rFonts w:ascii="Garamond" w:hAnsi="Garamond"/>
          <w:color w:val="000000" w:themeColor="text1"/>
        </w:rPr>
        <w:t xml:space="preserve">2013   “Special Jury Award” – Split Film Festival, </w:t>
      </w:r>
      <w:r w:rsidR="00DA46D6" w:rsidRPr="00005872">
        <w:rPr>
          <w:rFonts w:ascii="Garamond" w:hAnsi="Garamond"/>
          <w:i/>
          <w:color w:val="000000" w:themeColor="text1"/>
        </w:rPr>
        <w:t>Yumen</w:t>
      </w:r>
    </w:p>
    <w:p w14:paraId="159AEF51" w14:textId="77777777" w:rsidR="00DA46D6" w:rsidRPr="00005872" w:rsidRDefault="002D52DF">
      <w:pPr>
        <w:rPr>
          <w:rFonts w:ascii="Garamond" w:hAnsi="Garamond"/>
          <w:color w:val="000000" w:themeColor="text1"/>
        </w:rPr>
      </w:pPr>
      <w:r w:rsidRPr="00005872">
        <w:rPr>
          <w:rFonts w:ascii="Garamond" w:hAnsi="Garamond"/>
          <w:i/>
          <w:color w:val="000000" w:themeColor="text1"/>
        </w:rPr>
        <w:t xml:space="preserve">       </w:t>
      </w:r>
      <w:r w:rsidR="00DA46D6" w:rsidRPr="00005872">
        <w:rPr>
          <w:rFonts w:ascii="Garamond" w:hAnsi="Garamond"/>
          <w:color w:val="000000" w:themeColor="text1"/>
        </w:rPr>
        <w:t xml:space="preserve">2013   “Cinema Guerilla” Award – Lima International Film Festival, </w:t>
      </w:r>
      <w:r w:rsidR="00DA46D6" w:rsidRPr="00005872">
        <w:rPr>
          <w:rFonts w:ascii="Garamond" w:hAnsi="Garamond"/>
          <w:i/>
          <w:color w:val="000000" w:themeColor="text1"/>
        </w:rPr>
        <w:t>People’s Park</w:t>
      </w:r>
    </w:p>
    <w:p w14:paraId="73DBA374" w14:textId="77777777" w:rsidR="00DA46D6" w:rsidRPr="00005872" w:rsidRDefault="002D52DF">
      <w:pPr>
        <w:rPr>
          <w:rFonts w:ascii="Garamond" w:hAnsi="Garamond"/>
          <w:i/>
          <w:color w:val="000000" w:themeColor="text1"/>
        </w:rPr>
      </w:pPr>
      <w:r w:rsidRPr="00005872">
        <w:rPr>
          <w:rFonts w:ascii="Garamond" w:hAnsi="Garamond"/>
          <w:color w:val="000000" w:themeColor="text1"/>
        </w:rPr>
        <w:t xml:space="preserve">       </w:t>
      </w:r>
      <w:r w:rsidR="00DA46D6" w:rsidRPr="00005872">
        <w:rPr>
          <w:rFonts w:ascii="Garamond" w:hAnsi="Garamond"/>
          <w:color w:val="000000" w:themeColor="text1"/>
        </w:rPr>
        <w:t xml:space="preserve">2013   LEF Foundation Preproduction Grant, </w:t>
      </w:r>
      <w:r w:rsidR="00DA46D6" w:rsidRPr="00005872">
        <w:rPr>
          <w:rFonts w:ascii="Garamond" w:hAnsi="Garamond"/>
          <w:i/>
          <w:color w:val="000000" w:themeColor="text1"/>
        </w:rPr>
        <w:t>Rainbow Farm</w:t>
      </w:r>
    </w:p>
    <w:p w14:paraId="4C1A9FB6" w14:textId="77777777" w:rsidR="00DA34B0" w:rsidRPr="00005872" w:rsidRDefault="002D52DF">
      <w:pPr>
        <w:rPr>
          <w:rFonts w:ascii="Garamond" w:hAnsi="Garamond"/>
          <w:color w:val="000000" w:themeColor="text1"/>
        </w:rPr>
      </w:pPr>
      <w:r w:rsidRPr="00005872">
        <w:rPr>
          <w:rFonts w:ascii="Garamond" w:hAnsi="Garamond"/>
          <w:color w:val="000000" w:themeColor="text1"/>
        </w:rPr>
        <w:t xml:space="preserve">       </w:t>
      </w:r>
      <w:r w:rsidR="00DA34B0" w:rsidRPr="00005872">
        <w:rPr>
          <w:rFonts w:ascii="Garamond" w:hAnsi="Garamond"/>
          <w:color w:val="000000" w:themeColor="text1"/>
        </w:rPr>
        <w:t>2013   LEF Foundation Production Grant</w:t>
      </w:r>
      <w:r w:rsidR="00DA46D6" w:rsidRPr="00005872">
        <w:rPr>
          <w:rFonts w:ascii="Garamond" w:hAnsi="Garamond"/>
          <w:color w:val="000000" w:themeColor="text1"/>
        </w:rPr>
        <w:t xml:space="preserve">, </w:t>
      </w:r>
      <w:r w:rsidR="00DA46D6" w:rsidRPr="00005872">
        <w:rPr>
          <w:rFonts w:ascii="Garamond" w:hAnsi="Garamond"/>
          <w:i/>
          <w:color w:val="000000" w:themeColor="text1"/>
        </w:rPr>
        <w:t>The Iron Ministry</w:t>
      </w:r>
    </w:p>
    <w:p w14:paraId="346DEBA6" w14:textId="77777777" w:rsidR="007D6388" w:rsidRPr="00005872" w:rsidRDefault="002D52DF">
      <w:pPr>
        <w:rPr>
          <w:rFonts w:ascii="Garamond" w:hAnsi="Garamond"/>
          <w:color w:val="000000" w:themeColor="text1"/>
        </w:rPr>
      </w:pPr>
      <w:r w:rsidRPr="00005872">
        <w:rPr>
          <w:rFonts w:ascii="Garamond" w:hAnsi="Garamond"/>
          <w:color w:val="000000" w:themeColor="text1"/>
        </w:rPr>
        <w:t xml:space="preserve">       </w:t>
      </w:r>
      <w:r w:rsidR="007D6388" w:rsidRPr="00005872">
        <w:rPr>
          <w:rFonts w:ascii="Garamond" w:hAnsi="Garamond"/>
          <w:color w:val="000000" w:themeColor="text1"/>
        </w:rPr>
        <w:t>2013   Harvard Film Study Center Fellowship</w:t>
      </w:r>
    </w:p>
    <w:p w14:paraId="77F613AC" w14:textId="77777777" w:rsidR="00DA34B0" w:rsidRPr="00005872" w:rsidRDefault="00DA34B0">
      <w:pPr>
        <w:rPr>
          <w:rFonts w:ascii="Garamond" w:hAnsi="Garamond"/>
          <w:color w:val="000000" w:themeColor="text1"/>
        </w:rPr>
      </w:pPr>
      <w:r w:rsidRPr="00005872">
        <w:rPr>
          <w:rFonts w:ascii="Garamond" w:hAnsi="Garamond"/>
          <w:color w:val="000000" w:themeColor="text1"/>
        </w:rPr>
        <w:t xml:space="preserve">     </w:t>
      </w:r>
      <w:r w:rsidR="002D52DF" w:rsidRPr="00005872">
        <w:rPr>
          <w:rFonts w:ascii="Garamond" w:hAnsi="Garamond"/>
          <w:color w:val="000000" w:themeColor="text1"/>
        </w:rPr>
        <w:t xml:space="preserve">  </w:t>
      </w:r>
      <w:r w:rsidRPr="00005872">
        <w:rPr>
          <w:rFonts w:ascii="Garamond" w:hAnsi="Garamond"/>
          <w:color w:val="000000" w:themeColor="text1"/>
        </w:rPr>
        <w:t xml:space="preserve">2013   “Best Cinematography” Award – Ann Arbor Film Festival, </w:t>
      </w:r>
      <w:r w:rsidRPr="00005872">
        <w:rPr>
          <w:rFonts w:ascii="Garamond" w:hAnsi="Garamond"/>
          <w:i/>
          <w:color w:val="000000" w:themeColor="text1"/>
        </w:rPr>
        <w:t>People’s Park</w:t>
      </w:r>
    </w:p>
    <w:p w14:paraId="365D9B8E" w14:textId="77777777" w:rsidR="00F10AA7" w:rsidRPr="00005872" w:rsidRDefault="002D52DF">
      <w:pPr>
        <w:rPr>
          <w:rFonts w:ascii="Garamond" w:hAnsi="Garamond"/>
          <w:i/>
          <w:color w:val="000000" w:themeColor="text1"/>
        </w:rPr>
      </w:pPr>
      <w:r w:rsidRPr="00005872">
        <w:rPr>
          <w:rFonts w:ascii="Garamond" w:hAnsi="Garamond"/>
          <w:color w:val="000000" w:themeColor="text1"/>
        </w:rPr>
        <w:t xml:space="preserve">       </w:t>
      </w:r>
      <w:r w:rsidR="00F10AA7" w:rsidRPr="00005872">
        <w:rPr>
          <w:rFonts w:ascii="Garamond" w:hAnsi="Garamond"/>
          <w:color w:val="000000" w:themeColor="text1"/>
        </w:rPr>
        <w:t xml:space="preserve">2012   </w:t>
      </w:r>
      <w:r w:rsidR="00DA34B0" w:rsidRPr="00005872">
        <w:rPr>
          <w:rFonts w:ascii="Garamond" w:hAnsi="Garamond"/>
          <w:color w:val="000000" w:themeColor="text1"/>
        </w:rPr>
        <w:t>“Best Anthropolog</w:t>
      </w:r>
      <w:r w:rsidR="00F10AA7" w:rsidRPr="00005872">
        <w:rPr>
          <w:rFonts w:ascii="Garamond" w:hAnsi="Garamond"/>
          <w:color w:val="000000" w:themeColor="text1"/>
        </w:rPr>
        <w:t>ical Film</w:t>
      </w:r>
      <w:r w:rsidR="00DA34B0" w:rsidRPr="00005872">
        <w:rPr>
          <w:rFonts w:ascii="Garamond" w:hAnsi="Garamond"/>
          <w:color w:val="000000" w:themeColor="text1"/>
        </w:rPr>
        <w:t>” Award</w:t>
      </w:r>
      <w:r w:rsidR="00F10AA7" w:rsidRPr="00005872">
        <w:rPr>
          <w:rFonts w:ascii="Garamond" w:hAnsi="Garamond"/>
          <w:color w:val="000000" w:themeColor="text1"/>
        </w:rPr>
        <w:t xml:space="preserve"> </w:t>
      </w:r>
      <w:r w:rsidR="00DA34B0" w:rsidRPr="00005872">
        <w:rPr>
          <w:rFonts w:ascii="Garamond" w:hAnsi="Garamond"/>
          <w:color w:val="000000" w:themeColor="text1"/>
        </w:rPr>
        <w:t xml:space="preserve">– Festival dei Popoli, </w:t>
      </w:r>
      <w:r w:rsidR="00F10AA7" w:rsidRPr="00005872">
        <w:rPr>
          <w:rFonts w:ascii="Garamond" w:hAnsi="Garamond"/>
          <w:i/>
          <w:color w:val="000000" w:themeColor="text1"/>
        </w:rPr>
        <w:t>People’s Park</w:t>
      </w:r>
    </w:p>
    <w:p w14:paraId="402569FB" w14:textId="77777777" w:rsidR="00061509" w:rsidRPr="00005872" w:rsidRDefault="002D52DF">
      <w:pPr>
        <w:rPr>
          <w:rFonts w:ascii="Garamond" w:hAnsi="Garamond"/>
          <w:color w:val="000000" w:themeColor="text1"/>
        </w:rPr>
      </w:pPr>
      <w:r w:rsidRPr="00005872">
        <w:rPr>
          <w:rFonts w:ascii="Garamond" w:hAnsi="Garamond"/>
          <w:color w:val="000000" w:themeColor="text1"/>
        </w:rPr>
        <w:t xml:space="preserve">       </w:t>
      </w:r>
      <w:r w:rsidR="00061509" w:rsidRPr="00005872">
        <w:rPr>
          <w:rFonts w:ascii="Garamond" w:hAnsi="Garamond"/>
          <w:color w:val="000000" w:themeColor="text1"/>
        </w:rPr>
        <w:t xml:space="preserve">2011   </w:t>
      </w:r>
      <w:r w:rsidR="00DA34B0" w:rsidRPr="00005872">
        <w:rPr>
          <w:rFonts w:ascii="Garamond" w:hAnsi="Garamond"/>
          <w:color w:val="000000" w:themeColor="text1"/>
        </w:rPr>
        <w:t>“</w:t>
      </w:r>
      <w:r w:rsidR="00061509" w:rsidRPr="00005872">
        <w:rPr>
          <w:rFonts w:ascii="Garamond" w:hAnsi="Garamond"/>
          <w:color w:val="000000" w:themeColor="text1"/>
        </w:rPr>
        <w:t>Grand Prize</w:t>
      </w:r>
      <w:r w:rsidR="00DA34B0" w:rsidRPr="00005872">
        <w:rPr>
          <w:rFonts w:ascii="Garamond" w:hAnsi="Garamond"/>
          <w:color w:val="000000" w:themeColor="text1"/>
        </w:rPr>
        <w:t>”</w:t>
      </w:r>
      <w:r w:rsidR="00061509" w:rsidRPr="00005872">
        <w:rPr>
          <w:rFonts w:ascii="Garamond" w:hAnsi="Garamond"/>
          <w:color w:val="000000" w:themeColor="text1"/>
        </w:rPr>
        <w:t xml:space="preserve"> – Punto de Vis</w:t>
      </w:r>
      <w:r w:rsidR="00DA34B0" w:rsidRPr="00005872">
        <w:rPr>
          <w:rFonts w:ascii="Garamond" w:hAnsi="Garamond"/>
          <w:color w:val="000000" w:themeColor="text1"/>
        </w:rPr>
        <w:t>ta Documentary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Foreign Parts</w:t>
      </w:r>
    </w:p>
    <w:p w14:paraId="765FA263" w14:textId="77777777" w:rsidR="00061509"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061509" w:rsidRPr="00005872">
        <w:rPr>
          <w:rFonts w:ascii="Garamond" w:hAnsi="Garamond"/>
          <w:color w:val="000000" w:themeColor="text1"/>
        </w:rPr>
        <w:t xml:space="preserve">2011   </w:t>
      </w:r>
      <w:r w:rsidR="00DA34B0" w:rsidRPr="00005872">
        <w:rPr>
          <w:rFonts w:ascii="Garamond" w:hAnsi="Garamond"/>
          <w:color w:val="000000" w:themeColor="text1"/>
        </w:rPr>
        <w:t>“</w:t>
      </w:r>
      <w:r w:rsidR="00061509" w:rsidRPr="00005872">
        <w:rPr>
          <w:rFonts w:ascii="Garamond" w:hAnsi="Garamond"/>
          <w:color w:val="000000" w:themeColor="text1"/>
        </w:rPr>
        <w:t>Best Film</w:t>
      </w:r>
      <w:r w:rsidR="00DA34B0" w:rsidRPr="00005872">
        <w:rPr>
          <w:rFonts w:ascii="Garamond" w:hAnsi="Garamond"/>
          <w:color w:val="000000" w:themeColor="text1"/>
        </w:rPr>
        <w:t>”</w:t>
      </w:r>
      <w:r w:rsidR="00061509" w:rsidRPr="00005872">
        <w:rPr>
          <w:rFonts w:ascii="Garamond" w:hAnsi="Garamond"/>
          <w:color w:val="000000" w:themeColor="text1"/>
        </w:rPr>
        <w:t xml:space="preserve"> Award</w:t>
      </w:r>
      <w:r w:rsidR="00DA34B0" w:rsidRPr="00005872">
        <w:rPr>
          <w:rFonts w:ascii="Garamond" w:hAnsi="Garamond"/>
          <w:color w:val="000000" w:themeColor="text1"/>
        </w:rPr>
        <w:t xml:space="preserve"> – DocsBarcelona,</w:t>
      </w:r>
      <w:r w:rsidR="00061509" w:rsidRPr="00005872">
        <w:rPr>
          <w:rFonts w:ascii="Garamond" w:hAnsi="Garamond"/>
          <w:color w:val="000000" w:themeColor="text1"/>
        </w:rPr>
        <w:t xml:space="preserve"> </w:t>
      </w:r>
      <w:r w:rsidR="00061509" w:rsidRPr="00005872">
        <w:rPr>
          <w:rFonts w:ascii="Garamond" w:hAnsi="Garamond"/>
          <w:i/>
          <w:color w:val="000000" w:themeColor="text1"/>
        </w:rPr>
        <w:t>Foreign Parts</w:t>
      </w:r>
    </w:p>
    <w:p w14:paraId="4DE5B8DC" w14:textId="77777777" w:rsidR="00061509" w:rsidRPr="00005872" w:rsidRDefault="002D52DF" w:rsidP="002D52DF">
      <w:pPr>
        <w:rPr>
          <w:rFonts w:ascii="Garamond" w:hAnsi="Garamond"/>
          <w:color w:val="000000" w:themeColor="text1"/>
        </w:rPr>
      </w:pPr>
      <w:r w:rsidRPr="00005872">
        <w:rPr>
          <w:rFonts w:ascii="Garamond" w:hAnsi="Garamond"/>
          <w:color w:val="000000" w:themeColor="text1"/>
        </w:rPr>
        <w:t xml:space="preserve">       </w:t>
      </w:r>
      <w:r w:rsidR="00061509" w:rsidRPr="00005872">
        <w:rPr>
          <w:rFonts w:ascii="Garamond" w:hAnsi="Garamond"/>
          <w:color w:val="000000" w:themeColor="text1"/>
        </w:rPr>
        <w:t xml:space="preserve">2010   </w:t>
      </w:r>
      <w:r w:rsidR="00DA34B0" w:rsidRPr="00005872">
        <w:rPr>
          <w:rFonts w:ascii="Garamond" w:hAnsi="Garamond"/>
          <w:color w:val="000000" w:themeColor="text1"/>
        </w:rPr>
        <w:t>“</w:t>
      </w:r>
      <w:r w:rsidR="00061509" w:rsidRPr="00005872">
        <w:rPr>
          <w:rFonts w:ascii="Garamond" w:hAnsi="Garamond"/>
          <w:color w:val="000000" w:themeColor="text1"/>
        </w:rPr>
        <w:t>Best Ethno-Anthropological Film</w:t>
      </w:r>
      <w:r w:rsidR="00DA34B0" w:rsidRPr="00005872">
        <w:rPr>
          <w:rFonts w:ascii="Garamond" w:hAnsi="Garamond"/>
          <w:color w:val="000000" w:themeColor="text1"/>
        </w:rPr>
        <w:t>”</w:t>
      </w:r>
      <w:r w:rsidR="00061509" w:rsidRPr="00005872">
        <w:rPr>
          <w:rFonts w:ascii="Garamond" w:hAnsi="Garamond"/>
          <w:i/>
          <w:color w:val="000000" w:themeColor="text1"/>
        </w:rPr>
        <w:t xml:space="preserve"> </w:t>
      </w:r>
      <w:r w:rsidR="00DA34B0" w:rsidRPr="00005872">
        <w:rPr>
          <w:rFonts w:ascii="Garamond" w:hAnsi="Garamond"/>
          <w:color w:val="000000" w:themeColor="text1"/>
        </w:rPr>
        <w:t>– Festival Dei Popoli,</w:t>
      </w:r>
      <w:r w:rsidR="00061509" w:rsidRPr="00005872">
        <w:rPr>
          <w:rFonts w:ascii="Garamond" w:hAnsi="Garamond"/>
          <w:color w:val="000000" w:themeColor="text1"/>
        </w:rPr>
        <w:t xml:space="preserve"> </w:t>
      </w:r>
      <w:r w:rsidR="00061509" w:rsidRPr="00005872">
        <w:rPr>
          <w:rFonts w:ascii="Garamond" w:hAnsi="Garamond"/>
          <w:i/>
          <w:color w:val="000000" w:themeColor="text1"/>
        </w:rPr>
        <w:t>Foreign Parts</w:t>
      </w:r>
    </w:p>
    <w:p w14:paraId="00F1A45F" w14:textId="34F015D3" w:rsidR="00061509" w:rsidRPr="00005872" w:rsidRDefault="00943FD7" w:rsidP="002D52DF">
      <w:pPr>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2010</w:t>
      </w:r>
      <w:r w:rsidR="00061509" w:rsidRPr="00005872">
        <w:rPr>
          <w:rFonts w:ascii="Garamond" w:hAnsi="Garamond"/>
          <w:i/>
          <w:color w:val="000000" w:themeColor="text1"/>
        </w:rPr>
        <w:t xml:space="preserve">   </w:t>
      </w:r>
      <w:r w:rsidR="00DA34B0" w:rsidRPr="00005872">
        <w:rPr>
          <w:rFonts w:ascii="Garamond" w:hAnsi="Garamond"/>
          <w:i/>
          <w:color w:val="000000" w:themeColor="text1"/>
        </w:rPr>
        <w:t>“</w:t>
      </w:r>
      <w:r w:rsidR="00061509" w:rsidRPr="00005872">
        <w:rPr>
          <w:rFonts w:ascii="Garamond" w:hAnsi="Garamond"/>
          <w:color w:val="000000" w:themeColor="text1"/>
        </w:rPr>
        <w:t>Cine Cinema Special Jury Award</w:t>
      </w:r>
      <w:r w:rsidR="00DA34B0" w:rsidRPr="00005872">
        <w:rPr>
          <w:rFonts w:ascii="Garamond" w:hAnsi="Garamond"/>
          <w:color w:val="000000" w:themeColor="text1"/>
        </w:rPr>
        <w:t>” – Locarno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Foreign Parts</w:t>
      </w:r>
    </w:p>
    <w:p w14:paraId="513B78D3" w14:textId="0B083744" w:rsidR="00061509" w:rsidRPr="00005872" w:rsidRDefault="00943FD7" w:rsidP="002D52DF">
      <w:pPr>
        <w:rPr>
          <w:rFonts w:ascii="Garamond" w:hAnsi="Garamond"/>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2010</w:t>
      </w:r>
      <w:r w:rsidR="00061509" w:rsidRPr="00005872">
        <w:rPr>
          <w:rFonts w:ascii="Garamond" w:hAnsi="Garamond"/>
          <w:i/>
          <w:color w:val="000000" w:themeColor="text1"/>
        </w:rPr>
        <w:t xml:space="preserve">   </w:t>
      </w:r>
      <w:r w:rsidR="00DA34B0" w:rsidRPr="00005872">
        <w:rPr>
          <w:rFonts w:ascii="Garamond" w:hAnsi="Garamond"/>
          <w:i/>
          <w:color w:val="000000" w:themeColor="text1"/>
        </w:rPr>
        <w:t>“</w:t>
      </w:r>
      <w:r w:rsidR="00061509" w:rsidRPr="00005872">
        <w:rPr>
          <w:rFonts w:ascii="Garamond" w:hAnsi="Garamond"/>
          <w:color w:val="000000" w:themeColor="text1"/>
        </w:rPr>
        <w:t>Opera Prima Jury Award</w:t>
      </w:r>
      <w:r w:rsidR="00DA34B0" w:rsidRPr="00005872">
        <w:rPr>
          <w:rFonts w:ascii="Garamond" w:hAnsi="Garamond"/>
          <w:color w:val="000000" w:themeColor="text1"/>
        </w:rPr>
        <w:t>” – Locarno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Foreign Parts</w:t>
      </w:r>
    </w:p>
    <w:p w14:paraId="719705DA" w14:textId="4ED4D0D3" w:rsidR="00061509" w:rsidRPr="00005872" w:rsidRDefault="00943FD7" w:rsidP="002D52DF">
      <w:pPr>
        <w:rPr>
          <w:rFonts w:ascii="Garamond" w:hAnsi="Garamond"/>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 xml:space="preserve">2010   </w:t>
      </w:r>
      <w:r w:rsidR="00DA34B0" w:rsidRPr="00005872">
        <w:rPr>
          <w:rFonts w:ascii="Garamond" w:hAnsi="Garamond"/>
          <w:color w:val="000000" w:themeColor="text1"/>
        </w:rPr>
        <w:t>“</w:t>
      </w:r>
      <w:r w:rsidR="00061509" w:rsidRPr="00005872">
        <w:rPr>
          <w:rFonts w:ascii="Garamond" w:hAnsi="Garamond"/>
          <w:color w:val="000000" w:themeColor="text1"/>
        </w:rPr>
        <w:t>Most Innovative Film</w:t>
      </w:r>
      <w:r w:rsidR="00DA34B0" w:rsidRPr="00005872">
        <w:rPr>
          <w:rFonts w:ascii="Garamond" w:hAnsi="Garamond"/>
          <w:color w:val="000000" w:themeColor="text1"/>
        </w:rPr>
        <w:t>”</w:t>
      </w:r>
      <w:r w:rsidR="00061509" w:rsidRPr="00005872">
        <w:rPr>
          <w:rFonts w:ascii="Garamond" w:hAnsi="Garamond"/>
          <w:color w:val="000000" w:themeColor="text1"/>
        </w:rPr>
        <w:t xml:space="preserve"> Award</w:t>
      </w:r>
      <w:r w:rsidR="00DA34B0" w:rsidRPr="00005872">
        <w:rPr>
          <w:rFonts w:ascii="Garamond" w:hAnsi="Garamond"/>
          <w:i/>
          <w:color w:val="000000" w:themeColor="text1"/>
        </w:rPr>
        <w:t xml:space="preserve"> –</w:t>
      </w:r>
      <w:r w:rsidR="00061509" w:rsidRPr="00005872">
        <w:rPr>
          <w:rFonts w:ascii="Garamond" w:hAnsi="Garamond"/>
          <w:color w:val="000000" w:themeColor="text1"/>
        </w:rPr>
        <w:t xml:space="preserve"> Sardini</w:t>
      </w:r>
      <w:r w:rsidR="00CF3C4B">
        <w:rPr>
          <w:rFonts w:ascii="Garamond" w:hAnsi="Garamond"/>
          <w:color w:val="000000" w:themeColor="text1"/>
        </w:rPr>
        <w:t>a Ethnographic F</w:t>
      </w:r>
      <w:r w:rsidR="00DA34B0" w:rsidRPr="00005872">
        <w:rPr>
          <w:rFonts w:ascii="Garamond" w:hAnsi="Garamond"/>
          <w:color w:val="000000" w:themeColor="text1"/>
        </w:rPr>
        <w:t>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Chaiqian</w:t>
      </w:r>
      <w:r w:rsidR="00CF3C4B">
        <w:rPr>
          <w:rFonts w:ascii="Garamond" w:hAnsi="Garamond"/>
          <w:i/>
          <w:color w:val="000000" w:themeColor="text1"/>
        </w:rPr>
        <w:t>/Demolition</w:t>
      </w:r>
    </w:p>
    <w:p w14:paraId="49C86146" w14:textId="5FF8BD68" w:rsidR="00061509" w:rsidRPr="00005872" w:rsidRDefault="00943FD7" w:rsidP="002D52DF">
      <w:pPr>
        <w:rPr>
          <w:rFonts w:ascii="Garamond" w:hAnsi="Garamond"/>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 xml:space="preserve">2010   </w:t>
      </w:r>
      <w:r w:rsidR="00DA34B0" w:rsidRPr="00005872">
        <w:rPr>
          <w:rFonts w:ascii="Garamond" w:hAnsi="Garamond"/>
          <w:color w:val="000000" w:themeColor="text1"/>
        </w:rPr>
        <w:t>“</w:t>
      </w:r>
      <w:r w:rsidR="00061509" w:rsidRPr="00005872">
        <w:rPr>
          <w:rFonts w:ascii="Garamond" w:hAnsi="Garamond"/>
          <w:color w:val="000000" w:themeColor="text1"/>
        </w:rPr>
        <w:t>First Prize</w:t>
      </w:r>
      <w:r w:rsidR="00DA34B0" w:rsidRPr="00005872">
        <w:rPr>
          <w:rFonts w:ascii="Garamond" w:hAnsi="Garamond"/>
          <w:color w:val="000000" w:themeColor="text1"/>
        </w:rPr>
        <w:t>”</w:t>
      </w:r>
      <w:r w:rsidR="00061509" w:rsidRPr="00005872">
        <w:rPr>
          <w:rFonts w:ascii="Garamond" w:hAnsi="Garamond"/>
          <w:color w:val="000000" w:themeColor="text1"/>
        </w:rPr>
        <w:t xml:space="preserve"> – Contro-Sguardi A</w:t>
      </w:r>
      <w:r w:rsidR="00DA34B0" w:rsidRPr="00005872">
        <w:rPr>
          <w:rFonts w:ascii="Garamond" w:hAnsi="Garamond"/>
          <w:color w:val="000000" w:themeColor="text1"/>
        </w:rPr>
        <w:t>nthropological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Chaiqian</w:t>
      </w:r>
      <w:r w:rsidR="00CF3C4B">
        <w:rPr>
          <w:rFonts w:ascii="Garamond" w:hAnsi="Garamond"/>
          <w:i/>
          <w:color w:val="000000" w:themeColor="text1"/>
        </w:rPr>
        <w:t>/Demolition</w:t>
      </w:r>
    </w:p>
    <w:p w14:paraId="2748959F" w14:textId="404FA094" w:rsidR="00061509" w:rsidRPr="00005872" w:rsidRDefault="00943FD7" w:rsidP="002D52DF">
      <w:pPr>
        <w:rPr>
          <w:rFonts w:ascii="Garamond" w:hAnsi="Garamond"/>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2009   Distinguished Visitor, Rosenberg Institute for East Asian Studies</w:t>
      </w:r>
    </w:p>
    <w:p w14:paraId="26A0AA6A" w14:textId="51E2731A" w:rsidR="00061509" w:rsidRPr="00005872" w:rsidRDefault="00943FD7" w:rsidP="002D52DF">
      <w:pPr>
        <w:spacing w:line="280" w:lineRule="exact"/>
        <w:rPr>
          <w:rFonts w:ascii="Garamond" w:hAnsi="Garamond"/>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2009   Distinguished Alumni-in-Residence, Grand Valley State University</w:t>
      </w:r>
    </w:p>
    <w:p w14:paraId="7CB65A14" w14:textId="555C1A06" w:rsidR="00061509" w:rsidRPr="00005872" w:rsidRDefault="00943FD7" w:rsidP="002D52DF">
      <w:pPr>
        <w:spacing w:line="280" w:lineRule="exact"/>
        <w:rPr>
          <w:rFonts w:ascii="Garamond" w:hAnsi="Garamond"/>
          <w:i/>
          <w:color w:val="000000" w:themeColor="text1"/>
        </w:rPr>
      </w:pPr>
      <w:r>
        <w:rPr>
          <w:rFonts w:ascii="Garamond" w:hAnsi="Garamond"/>
          <w:color w:val="000000" w:themeColor="text1"/>
        </w:rPr>
        <w:t xml:space="preserve"> </w:t>
      </w:r>
      <w:r w:rsidR="002D52DF" w:rsidRPr="00005872">
        <w:rPr>
          <w:rFonts w:ascii="Garamond" w:hAnsi="Garamond"/>
          <w:color w:val="000000" w:themeColor="text1"/>
        </w:rPr>
        <w:t xml:space="preserve">      </w:t>
      </w:r>
      <w:r w:rsidR="00061509" w:rsidRPr="00005872">
        <w:rPr>
          <w:rFonts w:ascii="Garamond" w:hAnsi="Garamond"/>
          <w:color w:val="000000" w:themeColor="text1"/>
        </w:rPr>
        <w:t xml:space="preserve">2009   </w:t>
      </w:r>
      <w:r w:rsidR="00DA34B0" w:rsidRPr="00005872">
        <w:rPr>
          <w:rFonts w:ascii="Garamond" w:hAnsi="Garamond"/>
          <w:color w:val="000000" w:themeColor="text1"/>
        </w:rPr>
        <w:t>“</w:t>
      </w:r>
      <w:r w:rsidR="00061509" w:rsidRPr="00005872">
        <w:rPr>
          <w:rFonts w:ascii="Garamond" w:hAnsi="Garamond"/>
          <w:color w:val="000000" w:themeColor="text1"/>
        </w:rPr>
        <w:t>Joris Ivens Award</w:t>
      </w:r>
      <w:r w:rsidR="00DA34B0" w:rsidRPr="00005872">
        <w:rPr>
          <w:rFonts w:ascii="Garamond" w:hAnsi="Garamond"/>
          <w:color w:val="000000" w:themeColor="text1"/>
        </w:rPr>
        <w:t>”</w:t>
      </w:r>
      <w:r w:rsidR="00061509" w:rsidRPr="00005872">
        <w:rPr>
          <w:rFonts w:ascii="Garamond" w:hAnsi="Garamond"/>
          <w:color w:val="000000" w:themeColor="text1"/>
        </w:rPr>
        <w:t xml:space="preserve"> – </w:t>
      </w:r>
      <w:r w:rsidR="00DA34B0" w:rsidRPr="00005872">
        <w:rPr>
          <w:rFonts w:ascii="Garamond" w:hAnsi="Garamond"/>
          <w:color w:val="000000" w:themeColor="text1"/>
        </w:rPr>
        <w:t>Cinéma du Réel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Chaiqian</w:t>
      </w:r>
      <w:r w:rsidR="00CF3C4B">
        <w:rPr>
          <w:rFonts w:ascii="Garamond" w:hAnsi="Garamond"/>
          <w:i/>
          <w:color w:val="000000" w:themeColor="text1"/>
        </w:rPr>
        <w:t>/Demolition</w:t>
      </w:r>
    </w:p>
    <w:p w14:paraId="61D72ECC" w14:textId="77777777" w:rsidR="00943FD7" w:rsidRDefault="002D52DF" w:rsidP="002D52DF">
      <w:pPr>
        <w:spacing w:line="280" w:lineRule="exact"/>
        <w:rPr>
          <w:rFonts w:ascii="Garamond" w:hAnsi="Garamond"/>
          <w:color w:val="000000" w:themeColor="text1"/>
        </w:rPr>
      </w:pPr>
      <w:r w:rsidRPr="00005872">
        <w:rPr>
          <w:rFonts w:ascii="Garamond" w:hAnsi="Garamond"/>
          <w:color w:val="000000" w:themeColor="text1"/>
        </w:rPr>
        <w:t xml:space="preserve">       </w:t>
      </w:r>
      <w:r w:rsidR="00061509" w:rsidRPr="00005872">
        <w:rPr>
          <w:rFonts w:ascii="Garamond" w:hAnsi="Garamond"/>
          <w:color w:val="000000" w:themeColor="text1"/>
        </w:rPr>
        <w:t xml:space="preserve">2009   Blakemore Foundation Fellowship </w:t>
      </w:r>
    </w:p>
    <w:p w14:paraId="00AC42D3" w14:textId="7FBD2F6E" w:rsidR="00061509" w:rsidRPr="00005872" w:rsidRDefault="00943FD7" w:rsidP="002D52DF">
      <w:pPr>
        <w:spacing w:line="280" w:lineRule="exact"/>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2008   Jury’s Pick Award</w:t>
      </w:r>
      <w:r w:rsidR="00DA34B0" w:rsidRPr="00005872">
        <w:rPr>
          <w:rFonts w:ascii="Garamond" w:hAnsi="Garamond"/>
          <w:color w:val="000000" w:themeColor="text1"/>
        </w:rPr>
        <w:t>– PLATFORMA Video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Songhua</w:t>
      </w:r>
    </w:p>
    <w:p w14:paraId="6B8C5903" w14:textId="5EE97EEF" w:rsidR="00061509" w:rsidRPr="00005872" w:rsidRDefault="00943FD7" w:rsidP="002D52DF">
      <w:pPr>
        <w:spacing w:line="280" w:lineRule="exact"/>
        <w:rPr>
          <w:rFonts w:ascii="Garamond" w:hAnsi="Garamond"/>
          <w:color w:val="000000" w:themeColor="text1"/>
        </w:rPr>
      </w:pPr>
      <w:r>
        <w:rPr>
          <w:rFonts w:ascii="Garamond" w:hAnsi="Garamond"/>
          <w:color w:val="000000" w:themeColor="text1"/>
        </w:rPr>
        <w:t xml:space="preserve">       </w:t>
      </w:r>
      <w:r w:rsidR="00061509" w:rsidRPr="00005872">
        <w:rPr>
          <w:rFonts w:ascii="Garamond" w:hAnsi="Garamond"/>
          <w:color w:val="000000" w:themeColor="text1"/>
        </w:rPr>
        <w:t xml:space="preserve">2008   </w:t>
      </w:r>
      <w:r w:rsidR="00DA34B0" w:rsidRPr="00005872">
        <w:rPr>
          <w:rFonts w:ascii="Garamond" w:hAnsi="Garamond"/>
          <w:color w:val="000000" w:themeColor="text1"/>
        </w:rPr>
        <w:t>“</w:t>
      </w:r>
      <w:r w:rsidR="00061509" w:rsidRPr="00005872">
        <w:rPr>
          <w:rFonts w:ascii="Garamond" w:hAnsi="Garamond"/>
          <w:color w:val="000000" w:themeColor="text1"/>
        </w:rPr>
        <w:t>Honorable Mention</w:t>
      </w:r>
      <w:r w:rsidR="00DA34B0" w:rsidRPr="00005872">
        <w:rPr>
          <w:rFonts w:ascii="Garamond" w:hAnsi="Garamond"/>
          <w:color w:val="000000" w:themeColor="text1"/>
        </w:rPr>
        <w:t>” –</w:t>
      </w:r>
      <w:r w:rsidR="00061509" w:rsidRPr="00005872">
        <w:rPr>
          <w:rFonts w:ascii="Garamond" w:hAnsi="Garamond"/>
          <w:color w:val="000000" w:themeColor="text1"/>
        </w:rPr>
        <w:t xml:space="preserve"> Eyes &amp; Lenses </w:t>
      </w:r>
      <w:r w:rsidR="00DA34B0" w:rsidRPr="00005872">
        <w:rPr>
          <w:rFonts w:ascii="Garamond" w:hAnsi="Garamond"/>
          <w:color w:val="000000" w:themeColor="text1"/>
        </w:rPr>
        <w:t>Ethnographic Film Festival,</w:t>
      </w:r>
      <w:r w:rsidR="00061509" w:rsidRPr="00005872">
        <w:rPr>
          <w:rFonts w:ascii="Garamond" w:hAnsi="Garamond"/>
          <w:color w:val="000000" w:themeColor="text1"/>
        </w:rPr>
        <w:t xml:space="preserve"> </w:t>
      </w:r>
      <w:r w:rsidR="00061509" w:rsidRPr="00005872">
        <w:rPr>
          <w:rFonts w:ascii="Garamond" w:hAnsi="Garamond"/>
          <w:i/>
          <w:color w:val="000000" w:themeColor="text1"/>
        </w:rPr>
        <w:t>Songhua</w:t>
      </w:r>
    </w:p>
    <w:p w14:paraId="023FC96C" w14:textId="1E5B9C14" w:rsidR="00061509" w:rsidRPr="00005872" w:rsidRDefault="00943FD7" w:rsidP="002D52DF">
      <w:pPr>
        <w:spacing w:line="280" w:lineRule="exact"/>
        <w:rPr>
          <w:rFonts w:ascii="Garamond" w:hAnsi="Garamond"/>
          <w:i/>
          <w:color w:val="000000" w:themeColor="text1"/>
        </w:rPr>
      </w:pPr>
      <w:r>
        <w:rPr>
          <w:rFonts w:ascii="Garamond" w:hAnsi="Garamond"/>
          <w:color w:val="000000" w:themeColor="text1"/>
        </w:rPr>
        <w:t xml:space="preserve">       </w:t>
      </w:r>
      <w:r w:rsidR="00061509" w:rsidRPr="00005872">
        <w:rPr>
          <w:rFonts w:ascii="Garamond" w:hAnsi="Garamond"/>
          <w:color w:val="000000" w:themeColor="text1"/>
        </w:rPr>
        <w:t>2007</w:t>
      </w:r>
      <w:r w:rsidR="00061509" w:rsidRPr="00005872">
        <w:rPr>
          <w:rFonts w:ascii="Garamond" w:hAnsi="Garamond"/>
          <w:i/>
          <w:color w:val="000000" w:themeColor="text1"/>
        </w:rPr>
        <w:t xml:space="preserve">  </w:t>
      </w:r>
      <w:r w:rsidR="00DA34B0" w:rsidRPr="00005872">
        <w:rPr>
          <w:rFonts w:ascii="Garamond" w:hAnsi="Garamond"/>
          <w:i/>
          <w:color w:val="000000" w:themeColor="text1"/>
        </w:rPr>
        <w:t xml:space="preserve"> “</w:t>
      </w:r>
      <w:r w:rsidR="00061509" w:rsidRPr="00005872">
        <w:rPr>
          <w:rFonts w:ascii="Garamond" w:hAnsi="Garamond"/>
          <w:color w:val="000000" w:themeColor="text1"/>
        </w:rPr>
        <w:t>Jury’s Pick Award</w:t>
      </w:r>
      <w:r w:rsidR="00DA34B0" w:rsidRPr="00005872">
        <w:rPr>
          <w:rFonts w:ascii="Garamond" w:hAnsi="Garamond"/>
          <w:color w:val="000000" w:themeColor="text1"/>
        </w:rPr>
        <w:t>” –</w:t>
      </w:r>
      <w:r w:rsidR="00061509" w:rsidRPr="00005872">
        <w:rPr>
          <w:rFonts w:ascii="Garamond" w:hAnsi="Garamond"/>
          <w:color w:val="000000" w:themeColor="text1"/>
        </w:rPr>
        <w:t xml:space="preserve"> Ne</w:t>
      </w:r>
      <w:r w:rsidR="00DA34B0" w:rsidRPr="00005872">
        <w:rPr>
          <w:rFonts w:ascii="Garamond" w:hAnsi="Garamond"/>
          <w:color w:val="000000" w:themeColor="text1"/>
        </w:rPr>
        <w:t xml:space="preserve">gotiated View Film Festival, </w:t>
      </w:r>
      <w:r w:rsidR="002D52DF" w:rsidRPr="00005872">
        <w:rPr>
          <w:rFonts w:ascii="Garamond" w:hAnsi="Garamond"/>
          <w:i/>
          <w:color w:val="000000" w:themeColor="text1"/>
        </w:rPr>
        <w:t>Songhua</w:t>
      </w:r>
    </w:p>
    <w:p w14:paraId="641EE084" w14:textId="2367ADE9" w:rsidR="00061509" w:rsidRPr="00005872" w:rsidRDefault="00943FD7">
      <w:pPr>
        <w:spacing w:line="280" w:lineRule="exact"/>
        <w:rPr>
          <w:rFonts w:ascii="Garamond" w:hAnsi="Garamond"/>
          <w:color w:val="000000" w:themeColor="text1"/>
        </w:rPr>
      </w:pPr>
      <w:r>
        <w:rPr>
          <w:rFonts w:ascii="Garamond" w:hAnsi="Garamond"/>
          <w:color w:val="000000" w:themeColor="text1"/>
        </w:rPr>
        <w:t xml:space="preserve">       </w:t>
      </w:r>
      <w:r w:rsidR="00DA34B0" w:rsidRPr="00005872">
        <w:rPr>
          <w:rFonts w:ascii="Garamond" w:hAnsi="Garamond"/>
          <w:color w:val="000000" w:themeColor="text1"/>
        </w:rPr>
        <w:t xml:space="preserve">2007–2013    </w:t>
      </w:r>
      <w:r w:rsidR="00061509" w:rsidRPr="00005872">
        <w:rPr>
          <w:rFonts w:ascii="Garamond" w:hAnsi="Garamond"/>
          <w:color w:val="000000" w:themeColor="text1"/>
        </w:rPr>
        <w:t>Film Study Center Fellowship, Harvard University</w:t>
      </w:r>
    </w:p>
    <w:p w14:paraId="0F980F36" w14:textId="77777777" w:rsidR="002D52DF" w:rsidRPr="00005872" w:rsidRDefault="002D52DF">
      <w:pPr>
        <w:spacing w:line="280" w:lineRule="exact"/>
        <w:rPr>
          <w:rFonts w:ascii="Garamond" w:hAnsi="Garamond"/>
          <w:color w:val="000000" w:themeColor="text1"/>
        </w:rPr>
      </w:pPr>
    </w:p>
    <w:p w14:paraId="578C3A45" w14:textId="77777777" w:rsidR="00061509" w:rsidRPr="00005872" w:rsidRDefault="00061509">
      <w:pPr>
        <w:pStyle w:val="Heading1"/>
        <w:pBdr>
          <w:bottom w:val="single" w:sz="4" w:space="1" w:color="808080"/>
        </w:pBdr>
        <w:spacing w:line="280" w:lineRule="exact"/>
        <w:rPr>
          <w:rFonts w:ascii="Garamond" w:hAnsi="Garamond"/>
          <w:color w:val="000000" w:themeColor="text1"/>
          <w:spacing w:val="20"/>
        </w:rPr>
      </w:pPr>
      <w:r w:rsidRPr="00005872">
        <w:rPr>
          <w:rFonts w:ascii="Garamond" w:hAnsi="Garamond"/>
          <w:color w:val="000000" w:themeColor="text1"/>
          <w:spacing w:val="20"/>
        </w:rPr>
        <w:t>FILMOGRAPHY</w:t>
      </w:r>
    </w:p>
    <w:p w14:paraId="39A456FD" w14:textId="77777777" w:rsidR="00061509" w:rsidRPr="00005872" w:rsidRDefault="00061509">
      <w:pPr>
        <w:spacing w:line="280" w:lineRule="exact"/>
        <w:ind w:left="1440"/>
        <w:rPr>
          <w:rFonts w:ascii="Garamond" w:hAnsi="Garamond"/>
          <w:color w:val="000000" w:themeColor="text1"/>
        </w:rPr>
      </w:pPr>
    </w:p>
    <w:p w14:paraId="70A9ED4B" w14:textId="276EF376" w:rsidR="00E72831" w:rsidRPr="00005872" w:rsidRDefault="00E72831" w:rsidP="00E72831">
      <w:pPr>
        <w:widowControl w:val="0"/>
        <w:suppressAutoHyphens w:val="0"/>
        <w:autoSpaceDE w:val="0"/>
        <w:autoSpaceDN w:val="0"/>
        <w:adjustRightInd w:val="0"/>
        <w:spacing w:after="240"/>
        <w:jc w:val="both"/>
        <w:rPr>
          <w:rFonts w:ascii="Garamond" w:hAnsi="Garamond" w:cs="Times"/>
          <w:noProof w:val="0"/>
          <w:color w:val="000000" w:themeColor="text1"/>
          <w:sz w:val="22"/>
          <w:szCs w:val="22"/>
        </w:rPr>
      </w:pPr>
      <w:r w:rsidRPr="00005872">
        <w:rPr>
          <w:rFonts w:ascii="Garamond" w:hAnsi="Garamond"/>
          <w:b/>
          <w:i/>
          <w:color w:val="000000" w:themeColor="text1"/>
        </w:rPr>
        <w:t xml:space="preserve">The Iron </w:t>
      </w:r>
      <w:r w:rsidRPr="00005872">
        <w:rPr>
          <w:rFonts w:ascii="Garamond" w:hAnsi="Garamond"/>
          <w:b/>
          <w:i/>
          <w:color w:val="000000" w:themeColor="text1"/>
          <w:szCs w:val="24"/>
        </w:rPr>
        <w:t>Ministry (2014</w:t>
      </w:r>
      <w:r w:rsidRPr="00005872">
        <w:rPr>
          <w:rFonts w:ascii="Garamond" w:hAnsi="Garamond"/>
          <w:b/>
          <w:i/>
          <w:color w:val="000000" w:themeColor="text1"/>
          <w:sz w:val="22"/>
          <w:szCs w:val="22"/>
        </w:rPr>
        <w:t xml:space="preserve">) </w:t>
      </w:r>
      <w:r w:rsidRPr="00005872">
        <w:rPr>
          <w:rFonts w:ascii="Garamond" w:hAnsi="Garamond" w:cs="Helvetica Neue"/>
          <w:noProof w:val="0"/>
          <w:color w:val="000000" w:themeColor="text1"/>
          <w:sz w:val="22"/>
          <w:szCs w:val="22"/>
        </w:rPr>
        <w:t xml:space="preserve">Filmed over three years on China’s railways, </w:t>
      </w:r>
      <w:r w:rsidRPr="00005872">
        <w:rPr>
          <w:rFonts w:ascii="Garamond" w:hAnsi="Garamond" w:cs="Helvetica Neue"/>
          <w:i/>
          <w:noProof w:val="0"/>
          <w:color w:val="000000" w:themeColor="text1"/>
          <w:sz w:val="22"/>
          <w:szCs w:val="22"/>
        </w:rPr>
        <w:t>The Iron Ministry</w:t>
      </w:r>
      <w:r w:rsidRPr="00005872">
        <w:rPr>
          <w:rFonts w:ascii="Garamond" w:hAnsi="Garamond" w:cs="Helvetica Neue"/>
          <w:noProof w:val="0"/>
          <w:color w:val="000000" w:themeColor="text1"/>
          <w:sz w:val="22"/>
          <w:szCs w:val="22"/>
        </w:rPr>
        <w:t xml:space="preserve"> traces the vast interiors of a country on the move: flesh and metal, clangs and squeals, light and dark, language and gesture. Scores of rail journeys come together into one, capturing the thrills and anxieties of social and technological transformation, and immerses audiences in fleeting relationships and uneasy encounters between humans and machines on what will soon be the world's largest railway network. Premiered at the Locarno Film Festival’s International Competition, and selected for the New York Film Festival, Vancouver, AFI, Chicago International Film Festival, </w:t>
      </w:r>
      <w:r w:rsidR="00327DD7" w:rsidRPr="00005872">
        <w:rPr>
          <w:rFonts w:ascii="Garamond" w:hAnsi="Garamond" w:cs="Helvetica Neue"/>
          <w:noProof w:val="0"/>
          <w:color w:val="000000" w:themeColor="text1"/>
          <w:sz w:val="22"/>
          <w:szCs w:val="22"/>
        </w:rPr>
        <w:t xml:space="preserve">San Francisco International Film Festival, </w:t>
      </w:r>
      <w:r w:rsidRPr="00005872">
        <w:rPr>
          <w:rFonts w:ascii="Garamond" w:hAnsi="Garamond" w:cs="Helvetica Neue"/>
          <w:noProof w:val="0"/>
          <w:color w:val="000000" w:themeColor="text1"/>
          <w:sz w:val="22"/>
          <w:szCs w:val="22"/>
        </w:rPr>
        <w:t>CPH</w:t>
      </w:r>
      <w:proofErr w:type="gramStart"/>
      <w:r w:rsidRPr="00005872">
        <w:rPr>
          <w:rFonts w:ascii="Garamond" w:hAnsi="Garamond" w:cs="Helvetica Neue"/>
          <w:noProof w:val="0"/>
          <w:color w:val="000000" w:themeColor="text1"/>
          <w:sz w:val="22"/>
          <w:szCs w:val="22"/>
        </w:rPr>
        <w:t>:DOX</w:t>
      </w:r>
      <w:proofErr w:type="gramEnd"/>
      <w:r w:rsidRPr="00005872">
        <w:rPr>
          <w:rFonts w:ascii="Garamond" w:hAnsi="Garamond" w:cs="Helvetica Neue"/>
          <w:noProof w:val="0"/>
          <w:color w:val="000000" w:themeColor="text1"/>
          <w:sz w:val="22"/>
          <w:szCs w:val="22"/>
        </w:rPr>
        <w:t xml:space="preserve">, </w:t>
      </w:r>
      <w:proofErr w:type="spellStart"/>
      <w:r w:rsidRPr="00005872">
        <w:rPr>
          <w:rFonts w:ascii="Garamond" w:hAnsi="Garamond" w:cs="Helvetica Neue"/>
          <w:noProof w:val="0"/>
          <w:color w:val="000000" w:themeColor="text1"/>
          <w:sz w:val="22"/>
          <w:szCs w:val="22"/>
        </w:rPr>
        <w:t>DocLisboa</w:t>
      </w:r>
      <w:proofErr w:type="spellEnd"/>
      <w:r w:rsidRPr="00005872">
        <w:rPr>
          <w:rFonts w:ascii="Garamond" w:hAnsi="Garamond" w:cs="Helvetica Neue"/>
          <w:noProof w:val="0"/>
          <w:color w:val="000000" w:themeColor="text1"/>
          <w:sz w:val="22"/>
          <w:szCs w:val="22"/>
        </w:rPr>
        <w:t>, VIENNALE, RIDM, Torino International Film Festival, Cork International Film Festival,</w:t>
      </w:r>
      <w:r w:rsidR="000A06E6" w:rsidRPr="00005872">
        <w:rPr>
          <w:rFonts w:ascii="Garamond" w:hAnsi="Garamond" w:cs="Helvetica Neue"/>
          <w:noProof w:val="0"/>
          <w:color w:val="000000" w:themeColor="text1"/>
          <w:sz w:val="22"/>
          <w:szCs w:val="22"/>
        </w:rPr>
        <w:t xml:space="preserve"> </w:t>
      </w:r>
      <w:r w:rsidRPr="00005872">
        <w:rPr>
          <w:rFonts w:ascii="Garamond" w:hAnsi="Garamond" w:cs="Helvetica Neue"/>
          <w:noProof w:val="0"/>
          <w:color w:val="000000" w:themeColor="text1"/>
          <w:sz w:val="22"/>
          <w:szCs w:val="22"/>
        </w:rPr>
        <w:t xml:space="preserve">FIFE Il de France, BAFICI, </w:t>
      </w:r>
      <w:proofErr w:type="spellStart"/>
      <w:r w:rsidRPr="00005872">
        <w:rPr>
          <w:rFonts w:ascii="Garamond" w:hAnsi="Garamond" w:cs="Helvetica Neue"/>
          <w:noProof w:val="0"/>
          <w:color w:val="000000" w:themeColor="text1"/>
          <w:sz w:val="22"/>
          <w:szCs w:val="22"/>
        </w:rPr>
        <w:t>Mostra</w:t>
      </w:r>
      <w:proofErr w:type="spellEnd"/>
      <w:r w:rsidRPr="00005872">
        <w:rPr>
          <w:rFonts w:ascii="Garamond" w:hAnsi="Garamond" w:cs="Helvetica Neue"/>
          <w:noProof w:val="0"/>
          <w:color w:val="000000" w:themeColor="text1"/>
          <w:sz w:val="22"/>
          <w:szCs w:val="22"/>
        </w:rPr>
        <w:t xml:space="preserve"> Indie Brazil, Camden International Film Festival, </w:t>
      </w:r>
      <w:r w:rsidR="00FE358A" w:rsidRPr="00005872">
        <w:rPr>
          <w:rFonts w:ascii="Garamond" w:hAnsi="Garamond" w:cs="Helvetica Neue"/>
          <w:noProof w:val="0"/>
          <w:color w:val="000000" w:themeColor="text1"/>
          <w:sz w:val="22"/>
          <w:szCs w:val="22"/>
        </w:rPr>
        <w:t xml:space="preserve">Ann Arbor Film Festival, </w:t>
      </w:r>
      <w:r w:rsidRPr="00005872">
        <w:rPr>
          <w:rFonts w:ascii="Garamond" w:hAnsi="Garamond" w:cs="Helvetica Neue"/>
          <w:noProof w:val="0"/>
          <w:color w:val="000000" w:themeColor="text1"/>
          <w:sz w:val="22"/>
          <w:szCs w:val="22"/>
        </w:rPr>
        <w:t xml:space="preserve">Athens Avant-Garde Film Festival, </w:t>
      </w:r>
      <w:proofErr w:type="spellStart"/>
      <w:r w:rsidRPr="00005872">
        <w:rPr>
          <w:rFonts w:ascii="Garamond" w:hAnsi="Garamond" w:cs="Helvetica Neue"/>
          <w:noProof w:val="0"/>
          <w:color w:val="000000" w:themeColor="text1"/>
          <w:sz w:val="22"/>
          <w:szCs w:val="22"/>
        </w:rPr>
        <w:t>Ambulante</w:t>
      </w:r>
      <w:proofErr w:type="spellEnd"/>
      <w:r w:rsidRPr="00005872">
        <w:rPr>
          <w:rFonts w:ascii="Garamond" w:hAnsi="Garamond" w:cs="Helvetica Neue"/>
          <w:noProof w:val="0"/>
          <w:color w:val="000000" w:themeColor="text1"/>
          <w:sz w:val="22"/>
          <w:szCs w:val="22"/>
        </w:rPr>
        <w:t>, Zagreb HRFF, among many others.</w:t>
      </w:r>
      <w:r w:rsidR="00C039EB" w:rsidRPr="00005872">
        <w:rPr>
          <w:rFonts w:ascii="Garamond" w:hAnsi="Garamond" w:cs="Helvetica Neue"/>
          <w:noProof w:val="0"/>
          <w:color w:val="000000" w:themeColor="text1"/>
          <w:sz w:val="22"/>
          <w:szCs w:val="22"/>
        </w:rPr>
        <w:t xml:space="preserve"> </w:t>
      </w:r>
      <w:r w:rsidR="004C3FA9">
        <w:rPr>
          <w:rFonts w:ascii="Garamond" w:hAnsi="Garamond" w:cs="Helvetica Neue"/>
          <w:noProof w:val="0"/>
          <w:color w:val="000000" w:themeColor="text1"/>
          <w:sz w:val="22"/>
          <w:szCs w:val="22"/>
        </w:rPr>
        <w:t xml:space="preserve"> Featured in New York Times as A.O. Scott’s “Critics Pick” during a theatrical run at the </w:t>
      </w:r>
      <w:proofErr w:type="spellStart"/>
      <w:r w:rsidR="004C3FA9">
        <w:rPr>
          <w:rFonts w:ascii="Garamond" w:hAnsi="Garamond" w:cs="Helvetica Neue"/>
          <w:noProof w:val="0"/>
          <w:color w:val="000000" w:themeColor="text1"/>
          <w:sz w:val="22"/>
          <w:szCs w:val="22"/>
        </w:rPr>
        <w:t>MoMA</w:t>
      </w:r>
      <w:proofErr w:type="spellEnd"/>
      <w:r w:rsidR="004C3FA9">
        <w:rPr>
          <w:rFonts w:ascii="Garamond" w:hAnsi="Garamond" w:cs="Helvetica Neue"/>
          <w:noProof w:val="0"/>
          <w:color w:val="000000" w:themeColor="text1"/>
          <w:sz w:val="22"/>
          <w:szCs w:val="22"/>
        </w:rPr>
        <w:t xml:space="preserve"> in New York, as well as in Los Angeles, Seattle, San Francisco, San Diego, Philadelphia, and Chicago.</w:t>
      </w:r>
      <w:r w:rsidR="00C039EB" w:rsidRPr="00005872">
        <w:rPr>
          <w:rFonts w:ascii="Garamond" w:hAnsi="Garamond" w:cs="Helvetica Neue"/>
          <w:noProof w:val="0"/>
          <w:color w:val="000000" w:themeColor="text1"/>
          <w:sz w:val="22"/>
          <w:szCs w:val="22"/>
        </w:rPr>
        <w:t xml:space="preserve"> Reviews found online at: www.theironministry.com</w:t>
      </w:r>
    </w:p>
    <w:p w14:paraId="420137BA" w14:textId="77777777" w:rsidR="00F10AA7" w:rsidRPr="00005872" w:rsidRDefault="00F10AA7" w:rsidP="002F5345">
      <w:pPr>
        <w:jc w:val="both"/>
        <w:rPr>
          <w:rFonts w:ascii="Garamond" w:hAnsi="Garamond"/>
          <w:color w:val="000000" w:themeColor="text1"/>
          <w:szCs w:val="24"/>
          <w:lang w:val="en-GB"/>
        </w:rPr>
      </w:pPr>
      <w:r w:rsidRPr="00005872">
        <w:rPr>
          <w:rFonts w:ascii="Garamond" w:hAnsi="Garamond"/>
          <w:b/>
          <w:i/>
          <w:color w:val="000000" w:themeColor="text1"/>
        </w:rPr>
        <w:t>Yumen (2013</w:t>
      </w:r>
      <w:r w:rsidRPr="00005872">
        <w:rPr>
          <w:rFonts w:ascii="Garamond" w:hAnsi="Garamond"/>
          <w:b/>
          <w:i/>
          <w:color w:val="000000" w:themeColor="text1"/>
          <w:szCs w:val="24"/>
        </w:rPr>
        <w:t xml:space="preserve">) </w:t>
      </w:r>
      <w:r w:rsidR="00BE009E" w:rsidRPr="00005872">
        <w:rPr>
          <w:rFonts w:ascii="Garamond" w:hAnsi="Garamond"/>
          <w:color w:val="000000" w:themeColor="text1"/>
          <w:sz w:val="22"/>
          <w:szCs w:val="22"/>
          <w:lang w:val="en-GB"/>
        </w:rPr>
        <w:t xml:space="preserve">Set in the </w:t>
      </w:r>
      <w:r w:rsidRPr="00005872">
        <w:rPr>
          <w:rFonts w:ascii="Garamond" w:hAnsi="Garamond"/>
          <w:color w:val="000000" w:themeColor="text1"/>
          <w:sz w:val="22"/>
          <w:szCs w:val="22"/>
          <w:lang w:val="en-GB"/>
        </w:rPr>
        <w:t xml:space="preserve">quasi-ghost town of Yumen that once thrived with oil production in China's arid northwest, </w:t>
      </w:r>
      <w:r w:rsidRPr="00005872">
        <w:rPr>
          <w:rFonts w:ascii="Garamond" w:hAnsi="Garamond"/>
          <w:i/>
          <w:color w:val="000000" w:themeColor="text1"/>
          <w:sz w:val="22"/>
          <w:szCs w:val="22"/>
          <w:lang w:val="en-GB"/>
        </w:rPr>
        <w:t>Yumen</w:t>
      </w:r>
      <w:r w:rsidRPr="00005872">
        <w:rPr>
          <w:rFonts w:ascii="Garamond" w:hAnsi="Garamond"/>
          <w:color w:val="000000" w:themeColor="text1"/>
          <w:sz w:val="22"/>
          <w:szCs w:val="22"/>
          <w:lang w:val="en-GB"/>
        </w:rPr>
        <w:t xml:space="preserve"> is a haunting, fragmented tale of hungry souls, restless youth, a wandering artist and a lonely woman, all searching for human connection and a collective past among the town's crumbling landscape.  One part "ruin porn", one part ghost story, and shot entirely on 16mm, the film brings together narrative gesture, performance art, and socialist realism into a crude and radiant collage that not only plays with convention and defies genre, but also pays homage to a disappearing life-world and a fading medium.  </w:t>
      </w:r>
      <w:r w:rsidR="00D56A7C" w:rsidRPr="00005872">
        <w:rPr>
          <w:rFonts w:ascii="Garamond" w:hAnsi="Garamond"/>
          <w:color w:val="000000" w:themeColor="text1"/>
          <w:sz w:val="22"/>
          <w:szCs w:val="22"/>
          <w:lang w:val="en-GB"/>
        </w:rPr>
        <w:t xml:space="preserve">Premiered at the 2013 Berlinale, and selected for </w:t>
      </w:r>
      <w:r w:rsidR="00DA34B0" w:rsidRPr="00005872">
        <w:rPr>
          <w:rFonts w:ascii="Garamond" w:hAnsi="Garamond"/>
          <w:color w:val="000000" w:themeColor="text1"/>
          <w:sz w:val="22"/>
          <w:szCs w:val="22"/>
          <w:lang w:val="en-GB"/>
        </w:rPr>
        <w:t xml:space="preserve">the MoMA’s Modern Mondays, </w:t>
      </w:r>
      <w:r w:rsidR="00453F3E" w:rsidRPr="00005872">
        <w:rPr>
          <w:rFonts w:ascii="Garamond" w:hAnsi="Garamond"/>
          <w:color w:val="000000" w:themeColor="text1"/>
          <w:sz w:val="22"/>
          <w:szCs w:val="22"/>
          <w:lang w:val="en-GB"/>
        </w:rPr>
        <w:t xml:space="preserve">Whitney Bieannale, </w:t>
      </w:r>
      <w:r w:rsidR="00DA34B0" w:rsidRPr="00005872">
        <w:rPr>
          <w:rFonts w:ascii="Garamond" w:hAnsi="Garamond"/>
          <w:color w:val="000000" w:themeColor="text1"/>
          <w:sz w:val="22"/>
          <w:szCs w:val="22"/>
          <w:lang w:val="en-GB"/>
        </w:rPr>
        <w:t xml:space="preserve">the </w:t>
      </w:r>
      <w:r w:rsidR="00D56A7C" w:rsidRPr="00005872">
        <w:rPr>
          <w:rFonts w:ascii="Garamond" w:hAnsi="Garamond"/>
          <w:color w:val="000000" w:themeColor="text1"/>
          <w:sz w:val="22"/>
          <w:szCs w:val="22"/>
          <w:lang w:val="en-GB"/>
        </w:rPr>
        <w:t>Punto de Vista</w:t>
      </w:r>
      <w:r w:rsidR="00DA34B0" w:rsidRPr="00005872">
        <w:rPr>
          <w:rFonts w:ascii="Garamond" w:hAnsi="Garamond"/>
          <w:color w:val="000000" w:themeColor="text1"/>
          <w:sz w:val="22"/>
          <w:szCs w:val="22"/>
          <w:lang w:val="en-GB"/>
        </w:rPr>
        <w:t xml:space="preserve"> Documentary Film Festival</w:t>
      </w:r>
      <w:r w:rsidR="00D56A7C" w:rsidRPr="00005872">
        <w:rPr>
          <w:rFonts w:ascii="Garamond" w:hAnsi="Garamond"/>
          <w:color w:val="000000" w:themeColor="text1"/>
          <w:sz w:val="22"/>
          <w:szCs w:val="22"/>
          <w:lang w:val="en-GB"/>
        </w:rPr>
        <w:t xml:space="preserve">, </w:t>
      </w:r>
      <w:r w:rsidR="00B628A4" w:rsidRPr="00005872">
        <w:rPr>
          <w:rFonts w:ascii="Garamond" w:hAnsi="Garamond"/>
          <w:color w:val="000000" w:themeColor="text1"/>
          <w:sz w:val="22"/>
          <w:szCs w:val="22"/>
          <w:lang w:val="en-GB"/>
        </w:rPr>
        <w:t xml:space="preserve">Film Anthology Archives, </w:t>
      </w:r>
      <w:r w:rsidR="00D56A7C" w:rsidRPr="00005872">
        <w:rPr>
          <w:rFonts w:ascii="Garamond" w:hAnsi="Garamond"/>
          <w:color w:val="000000" w:themeColor="text1"/>
          <w:sz w:val="22"/>
          <w:szCs w:val="22"/>
          <w:lang w:val="en-GB"/>
        </w:rPr>
        <w:t>FICUNAM (</w:t>
      </w:r>
      <w:r w:rsidR="00D56A7C" w:rsidRPr="00005872">
        <w:rPr>
          <w:rFonts w:ascii="Garamond" w:hAnsi="Garamond"/>
          <w:i/>
          <w:color w:val="000000" w:themeColor="text1"/>
          <w:sz w:val="22"/>
          <w:szCs w:val="22"/>
          <w:lang w:val="en-GB"/>
        </w:rPr>
        <w:t>Special Mention</w:t>
      </w:r>
      <w:r w:rsidR="00D56A7C" w:rsidRPr="00005872">
        <w:rPr>
          <w:rFonts w:ascii="Garamond" w:hAnsi="Garamond"/>
          <w:color w:val="000000" w:themeColor="text1"/>
          <w:sz w:val="22"/>
          <w:szCs w:val="22"/>
          <w:lang w:val="en-GB"/>
        </w:rPr>
        <w:t xml:space="preserve"> Jury Award), </w:t>
      </w:r>
      <w:r w:rsidR="00DA46D6" w:rsidRPr="00005872">
        <w:rPr>
          <w:rFonts w:ascii="Garamond" w:hAnsi="Garamond"/>
          <w:color w:val="000000" w:themeColor="text1"/>
          <w:sz w:val="22"/>
          <w:szCs w:val="22"/>
          <w:lang w:val="en-GB"/>
        </w:rPr>
        <w:t>Split Film Festival (</w:t>
      </w:r>
      <w:r w:rsidR="00DA46D6" w:rsidRPr="00005872">
        <w:rPr>
          <w:rFonts w:ascii="Garamond" w:hAnsi="Garamond"/>
          <w:i/>
          <w:color w:val="000000" w:themeColor="text1"/>
          <w:sz w:val="22"/>
          <w:szCs w:val="22"/>
          <w:lang w:val="en-GB"/>
        </w:rPr>
        <w:t>Special Jury</w:t>
      </w:r>
      <w:r w:rsidR="00DA46D6" w:rsidRPr="00005872">
        <w:rPr>
          <w:rFonts w:ascii="Garamond" w:hAnsi="Garamond"/>
          <w:color w:val="000000" w:themeColor="text1"/>
          <w:sz w:val="22"/>
          <w:szCs w:val="22"/>
          <w:lang w:val="en-GB"/>
        </w:rPr>
        <w:t xml:space="preserve"> Award), Beijing Independent Film Festival (</w:t>
      </w:r>
      <w:r w:rsidR="00DA46D6" w:rsidRPr="00005872">
        <w:rPr>
          <w:rFonts w:ascii="Garamond" w:hAnsi="Garamond"/>
          <w:i/>
          <w:color w:val="000000" w:themeColor="text1"/>
          <w:sz w:val="22"/>
          <w:szCs w:val="22"/>
          <w:lang w:val="en-GB"/>
        </w:rPr>
        <w:t>Best Experimental Film</w:t>
      </w:r>
      <w:r w:rsidR="00DA46D6" w:rsidRPr="00005872">
        <w:rPr>
          <w:rFonts w:ascii="Garamond" w:hAnsi="Garamond"/>
          <w:color w:val="000000" w:themeColor="text1"/>
          <w:sz w:val="22"/>
          <w:szCs w:val="22"/>
          <w:lang w:val="en-GB"/>
        </w:rPr>
        <w:t xml:space="preserve"> Award), </w:t>
      </w:r>
      <w:r w:rsidR="00D56A7C" w:rsidRPr="00005872">
        <w:rPr>
          <w:rFonts w:ascii="Garamond" w:hAnsi="Garamond"/>
          <w:color w:val="000000" w:themeColor="text1"/>
          <w:sz w:val="22"/>
          <w:szCs w:val="22"/>
          <w:lang w:val="en-GB"/>
        </w:rPr>
        <w:t>Edinburgh</w:t>
      </w:r>
      <w:r w:rsidR="00DA34B0" w:rsidRPr="00005872">
        <w:rPr>
          <w:rFonts w:ascii="Garamond" w:hAnsi="Garamond"/>
          <w:color w:val="000000" w:themeColor="text1"/>
          <w:sz w:val="22"/>
          <w:szCs w:val="22"/>
          <w:lang w:val="en-GB"/>
        </w:rPr>
        <w:t xml:space="preserve"> International Film Festival</w:t>
      </w:r>
      <w:r w:rsidR="00D56A7C" w:rsidRPr="00005872">
        <w:rPr>
          <w:rFonts w:ascii="Garamond" w:hAnsi="Garamond"/>
          <w:color w:val="000000" w:themeColor="text1"/>
          <w:sz w:val="22"/>
          <w:szCs w:val="22"/>
          <w:lang w:val="en-GB"/>
        </w:rPr>
        <w:t xml:space="preserve">, </w:t>
      </w:r>
      <w:r w:rsidR="00B628A4" w:rsidRPr="00005872">
        <w:rPr>
          <w:rFonts w:ascii="Garamond" w:hAnsi="Garamond"/>
          <w:color w:val="000000" w:themeColor="text1"/>
          <w:sz w:val="22"/>
          <w:szCs w:val="22"/>
          <w:lang w:val="en-GB"/>
        </w:rPr>
        <w:t xml:space="preserve">RIDM, </w:t>
      </w:r>
      <w:r w:rsidR="00DA34B0" w:rsidRPr="00005872">
        <w:rPr>
          <w:rFonts w:ascii="Garamond" w:hAnsi="Garamond"/>
          <w:color w:val="000000" w:themeColor="text1"/>
          <w:sz w:val="22"/>
          <w:szCs w:val="22"/>
          <w:lang w:val="en-GB"/>
        </w:rPr>
        <w:t xml:space="preserve">Indie Lisboa, </w:t>
      </w:r>
      <w:r w:rsidR="00B628A4" w:rsidRPr="00005872">
        <w:rPr>
          <w:rFonts w:ascii="Garamond" w:hAnsi="Garamond"/>
          <w:color w:val="000000" w:themeColor="text1"/>
          <w:sz w:val="22"/>
          <w:szCs w:val="22"/>
          <w:lang w:val="en-GB"/>
        </w:rPr>
        <w:t xml:space="preserve">Torino International Film Festival, Festival dei Popoli, </w:t>
      </w:r>
      <w:r w:rsidR="00DA34B0" w:rsidRPr="00005872">
        <w:rPr>
          <w:rFonts w:ascii="Garamond" w:hAnsi="Garamond"/>
          <w:color w:val="000000" w:themeColor="text1"/>
          <w:sz w:val="22"/>
          <w:szCs w:val="22"/>
          <w:lang w:val="en-GB"/>
        </w:rPr>
        <w:t xml:space="preserve">Lima International Film Festival, </w:t>
      </w:r>
      <w:r w:rsidR="00D56A7C" w:rsidRPr="00005872">
        <w:rPr>
          <w:rFonts w:ascii="Garamond" w:hAnsi="Garamond"/>
          <w:color w:val="000000" w:themeColor="text1"/>
          <w:sz w:val="22"/>
          <w:szCs w:val="22"/>
          <w:lang w:val="en-GB"/>
        </w:rPr>
        <w:t xml:space="preserve">China Independent Film Festival, and Yunfest.  </w:t>
      </w:r>
      <w:r w:rsidRPr="00005872">
        <w:rPr>
          <w:rFonts w:ascii="Garamond" w:hAnsi="Garamond"/>
          <w:color w:val="000000" w:themeColor="text1"/>
          <w:sz w:val="22"/>
          <w:szCs w:val="22"/>
          <w:lang w:val="en-GB"/>
        </w:rPr>
        <w:t>Co-directed</w:t>
      </w:r>
      <w:r w:rsidR="00BE009E" w:rsidRPr="00005872">
        <w:rPr>
          <w:rFonts w:ascii="Garamond" w:hAnsi="Garamond"/>
          <w:color w:val="000000" w:themeColor="text1"/>
          <w:sz w:val="22"/>
          <w:szCs w:val="22"/>
          <w:lang w:val="en-GB"/>
        </w:rPr>
        <w:t xml:space="preserve"> with</w:t>
      </w:r>
      <w:r w:rsidR="00D56A7C" w:rsidRPr="00005872">
        <w:rPr>
          <w:rFonts w:ascii="Garamond" w:hAnsi="Garamond"/>
          <w:color w:val="000000" w:themeColor="text1"/>
          <w:sz w:val="22"/>
          <w:szCs w:val="22"/>
          <w:lang w:val="en-GB"/>
        </w:rPr>
        <w:t xml:space="preserve"> Xu Ruotao and Huang Xiang</w:t>
      </w:r>
      <w:r w:rsidR="00E72831" w:rsidRPr="00005872">
        <w:rPr>
          <w:rFonts w:ascii="Garamond" w:hAnsi="Garamond"/>
          <w:color w:val="000000" w:themeColor="text1"/>
          <w:sz w:val="22"/>
          <w:szCs w:val="22"/>
          <w:lang w:val="en-GB"/>
        </w:rPr>
        <w:t>, and winner of “Best Asian Experimental Film” and “Best Chinese Film” at the Taiwan International Documentary Film Festival.</w:t>
      </w:r>
    </w:p>
    <w:p w14:paraId="43C3C08C" w14:textId="77777777" w:rsidR="00F10AA7" w:rsidRPr="00005872" w:rsidRDefault="00F10AA7" w:rsidP="00F10AA7">
      <w:pPr>
        <w:spacing w:line="280" w:lineRule="exact"/>
        <w:rPr>
          <w:rFonts w:ascii="Garamond" w:hAnsi="Garamond"/>
          <w:color w:val="000000" w:themeColor="text1"/>
        </w:rPr>
      </w:pPr>
    </w:p>
    <w:p w14:paraId="47BE9CDE" w14:textId="468ED141" w:rsidR="00F10AA7" w:rsidRPr="00005872" w:rsidRDefault="00F10AA7" w:rsidP="00F10AA7">
      <w:pPr>
        <w:jc w:val="both"/>
        <w:rPr>
          <w:rFonts w:ascii="Garamond" w:hAnsi="Garamond"/>
          <w:b/>
          <w:i/>
          <w:color w:val="000000" w:themeColor="text1"/>
          <w:sz w:val="22"/>
          <w:szCs w:val="22"/>
        </w:rPr>
      </w:pPr>
      <w:r w:rsidRPr="00005872">
        <w:rPr>
          <w:rFonts w:ascii="Garamond" w:hAnsi="Garamond"/>
          <w:b/>
          <w:i/>
          <w:color w:val="000000" w:themeColor="text1"/>
        </w:rPr>
        <w:t>People’s Park (2012</w:t>
      </w:r>
      <w:r w:rsidRPr="00005872">
        <w:rPr>
          <w:rFonts w:ascii="Garamond" w:hAnsi="Garamond"/>
          <w:b/>
          <w:i/>
          <w:color w:val="000000" w:themeColor="text1"/>
          <w:sz w:val="22"/>
          <w:szCs w:val="22"/>
        </w:rPr>
        <w:t xml:space="preserve">) </w:t>
      </w:r>
      <w:r w:rsidRPr="00005872">
        <w:rPr>
          <w:rFonts w:ascii="Garamond" w:hAnsi="Garamond"/>
          <w:color w:val="000000" w:themeColor="text1"/>
          <w:sz w:val="22"/>
          <w:szCs w:val="22"/>
        </w:rPr>
        <w:t>A</w:t>
      </w:r>
      <w:r w:rsidRPr="00005872">
        <w:rPr>
          <w:rFonts w:ascii="Garamond" w:hAnsi="Garamond"/>
          <w:noProof w:val="0"/>
          <w:color w:val="000000" w:themeColor="text1"/>
          <w:sz w:val="22"/>
          <w:szCs w:val="22"/>
        </w:rPr>
        <w:t xml:space="preserve"> 78-minute single shot documentary that immerses viewers in an unbroken journey through a famous urban park in Chengdu, Sichuan Province. The film explores the dozens of moods, rhythms, and pockets of performance coexisting in tight proximity within the park’s prismatic social space, capturing waltzing couples, mighty sycamores, karaoke singers, and buzzing cicadas in lush 5.1 surround sound.</w:t>
      </w:r>
      <w:r w:rsidRPr="00005872">
        <w:rPr>
          <w:rFonts w:ascii="Garamond" w:hAnsi="Garamond"/>
          <w:b/>
          <w:i/>
          <w:color w:val="000000" w:themeColor="text1"/>
          <w:sz w:val="22"/>
          <w:szCs w:val="22"/>
        </w:rPr>
        <w:t xml:space="preserve"> </w:t>
      </w:r>
      <w:r w:rsidRPr="00005872">
        <w:rPr>
          <w:rFonts w:ascii="Garamond" w:hAnsi="Garamond"/>
          <w:noProof w:val="0"/>
          <w:color w:val="000000" w:themeColor="text1"/>
          <w:sz w:val="22"/>
          <w:szCs w:val="22"/>
        </w:rPr>
        <w:t xml:space="preserve">A sensory meditation on cinematic time and space, </w:t>
      </w:r>
      <w:r w:rsidRPr="00005872">
        <w:rPr>
          <w:rFonts w:ascii="Garamond" w:hAnsi="Garamond"/>
          <w:i/>
          <w:noProof w:val="0"/>
          <w:color w:val="000000" w:themeColor="text1"/>
          <w:sz w:val="22"/>
          <w:szCs w:val="22"/>
        </w:rPr>
        <w:t>People’s Park</w:t>
      </w:r>
      <w:r w:rsidRPr="00005872">
        <w:rPr>
          <w:rFonts w:ascii="Garamond" w:hAnsi="Garamond"/>
          <w:noProof w:val="0"/>
          <w:color w:val="000000" w:themeColor="text1"/>
          <w:sz w:val="22"/>
          <w:szCs w:val="22"/>
        </w:rPr>
        <w:t xml:space="preserve"> offers a fresh gaze at public interaction, leisure and self-expression in China.  The film</w:t>
      </w:r>
      <w:r w:rsidR="00DA34B0" w:rsidRPr="00005872">
        <w:rPr>
          <w:rFonts w:ascii="Garamond" w:hAnsi="Garamond"/>
          <w:noProof w:val="0"/>
          <w:color w:val="000000" w:themeColor="text1"/>
          <w:sz w:val="22"/>
          <w:szCs w:val="22"/>
        </w:rPr>
        <w:t xml:space="preserve">, which premiered at the 2012 Locarno International Film Festival and had its US premiere at the New Directors/New Films festival at the </w:t>
      </w:r>
      <w:proofErr w:type="spellStart"/>
      <w:r w:rsidR="00DA34B0" w:rsidRPr="00005872">
        <w:rPr>
          <w:rFonts w:ascii="Garamond" w:hAnsi="Garamond"/>
          <w:noProof w:val="0"/>
          <w:color w:val="000000" w:themeColor="text1"/>
          <w:sz w:val="22"/>
          <w:szCs w:val="22"/>
        </w:rPr>
        <w:t>MoMA</w:t>
      </w:r>
      <w:proofErr w:type="spellEnd"/>
      <w:r w:rsidR="00DA34B0" w:rsidRPr="00005872">
        <w:rPr>
          <w:rFonts w:ascii="Garamond" w:hAnsi="Garamond"/>
          <w:noProof w:val="0"/>
          <w:color w:val="000000" w:themeColor="text1"/>
          <w:sz w:val="22"/>
          <w:szCs w:val="22"/>
        </w:rPr>
        <w:t xml:space="preserve"> in New York, </w:t>
      </w:r>
      <w:r w:rsidRPr="00005872">
        <w:rPr>
          <w:rFonts w:ascii="Garamond" w:hAnsi="Garamond"/>
          <w:noProof w:val="0"/>
          <w:color w:val="000000" w:themeColor="text1"/>
          <w:sz w:val="22"/>
          <w:szCs w:val="22"/>
        </w:rPr>
        <w:t>is the winner of the 2012 “Best Anthropologic</w:t>
      </w:r>
      <w:r w:rsidR="00DA34B0" w:rsidRPr="00005872">
        <w:rPr>
          <w:rFonts w:ascii="Garamond" w:hAnsi="Garamond"/>
          <w:noProof w:val="0"/>
          <w:color w:val="000000" w:themeColor="text1"/>
          <w:sz w:val="22"/>
          <w:szCs w:val="22"/>
        </w:rPr>
        <w:t xml:space="preserve">al </w:t>
      </w:r>
      <w:r w:rsidR="00DA46D6" w:rsidRPr="00005872">
        <w:rPr>
          <w:rFonts w:ascii="Garamond" w:hAnsi="Garamond"/>
          <w:noProof w:val="0"/>
          <w:color w:val="000000" w:themeColor="text1"/>
          <w:sz w:val="22"/>
          <w:szCs w:val="22"/>
        </w:rPr>
        <w:t xml:space="preserve">Film” at Festival </w:t>
      </w:r>
      <w:proofErr w:type="spellStart"/>
      <w:r w:rsidR="00DA46D6" w:rsidRPr="00005872">
        <w:rPr>
          <w:rFonts w:ascii="Garamond" w:hAnsi="Garamond"/>
          <w:noProof w:val="0"/>
          <w:color w:val="000000" w:themeColor="text1"/>
          <w:sz w:val="22"/>
          <w:szCs w:val="22"/>
        </w:rPr>
        <w:t>dei</w:t>
      </w:r>
      <w:proofErr w:type="spellEnd"/>
      <w:r w:rsidR="00DA46D6" w:rsidRPr="00005872">
        <w:rPr>
          <w:rFonts w:ascii="Garamond" w:hAnsi="Garamond"/>
          <w:noProof w:val="0"/>
          <w:color w:val="000000" w:themeColor="text1"/>
          <w:sz w:val="22"/>
          <w:szCs w:val="22"/>
        </w:rPr>
        <w:t xml:space="preserve"> </w:t>
      </w:r>
      <w:proofErr w:type="spellStart"/>
      <w:r w:rsidR="00DA46D6" w:rsidRPr="00005872">
        <w:rPr>
          <w:rFonts w:ascii="Garamond" w:hAnsi="Garamond"/>
          <w:noProof w:val="0"/>
          <w:color w:val="000000" w:themeColor="text1"/>
          <w:sz w:val="22"/>
          <w:szCs w:val="22"/>
        </w:rPr>
        <w:t>Popoli</w:t>
      </w:r>
      <w:proofErr w:type="spellEnd"/>
      <w:r w:rsidR="00DA46D6" w:rsidRPr="00005872">
        <w:rPr>
          <w:rFonts w:ascii="Garamond" w:hAnsi="Garamond"/>
          <w:noProof w:val="0"/>
          <w:color w:val="000000" w:themeColor="text1"/>
          <w:sz w:val="22"/>
          <w:szCs w:val="22"/>
        </w:rPr>
        <w:t>,</w:t>
      </w:r>
      <w:r w:rsidR="00DA34B0" w:rsidRPr="00005872">
        <w:rPr>
          <w:rFonts w:ascii="Garamond" w:hAnsi="Garamond"/>
          <w:noProof w:val="0"/>
          <w:color w:val="000000" w:themeColor="text1"/>
          <w:sz w:val="22"/>
          <w:szCs w:val="22"/>
        </w:rPr>
        <w:t xml:space="preserve"> “Best Cinematography”</w:t>
      </w:r>
      <w:r w:rsidR="00DA46D6" w:rsidRPr="00005872">
        <w:rPr>
          <w:rFonts w:ascii="Garamond" w:hAnsi="Garamond"/>
          <w:noProof w:val="0"/>
          <w:color w:val="000000" w:themeColor="text1"/>
          <w:sz w:val="22"/>
          <w:szCs w:val="22"/>
        </w:rPr>
        <w:t xml:space="preserve"> at the Ann Arbor Film Festival, and “Cinema Guerilla” Award at the Lima International Film Festival.</w:t>
      </w:r>
      <w:r w:rsidR="00DA34B0" w:rsidRPr="00005872">
        <w:rPr>
          <w:rFonts w:ascii="Garamond" w:hAnsi="Garamond"/>
          <w:noProof w:val="0"/>
          <w:color w:val="000000" w:themeColor="text1"/>
          <w:sz w:val="22"/>
          <w:szCs w:val="22"/>
        </w:rPr>
        <w:t xml:space="preserve">  </w:t>
      </w:r>
      <w:r w:rsidRPr="00005872">
        <w:rPr>
          <w:rFonts w:ascii="Garamond" w:hAnsi="Garamond"/>
          <w:noProof w:val="0"/>
          <w:color w:val="000000" w:themeColor="text1"/>
          <w:sz w:val="22"/>
          <w:szCs w:val="22"/>
        </w:rPr>
        <w:t xml:space="preserve">It has also screened at </w:t>
      </w:r>
      <w:r w:rsidR="00DA34B0" w:rsidRPr="00005872">
        <w:rPr>
          <w:rFonts w:ascii="Garamond" w:hAnsi="Garamond"/>
          <w:noProof w:val="0"/>
          <w:color w:val="000000" w:themeColor="text1"/>
          <w:sz w:val="22"/>
          <w:szCs w:val="22"/>
        </w:rPr>
        <w:t xml:space="preserve">the </w:t>
      </w:r>
      <w:r w:rsidRPr="00005872">
        <w:rPr>
          <w:rFonts w:ascii="Garamond" w:hAnsi="Garamond"/>
          <w:noProof w:val="0"/>
          <w:color w:val="000000" w:themeColor="text1"/>
          <w:sz w:val="22"/>
          <w:szCs w:val="22"/>
        </w:rPr>
        <w:t>Vancouver</w:t>
      </w:r>
      <w:r w:rsidR="00DA34B0" w:rsidRPr="00005872">
        <w:rPr>
          <w:rFonts w:ascii="Garamond" w:hAnsi="Garamond"/>
          <w:noProof w:val="0"/>
          <w:color w:val="000000" w:themeColor="text1"/>
          <w:sz w:val="22"/>
          <w:szCs w:val="22"/>
        </w:rPr>
        <w:t xml:space="preserve"> International Film Festival</w:t>
      </w:r>
      <w:r w:rsidRPr="00005872">
        <w:rPr>
          <w:rFonts w:ascii="Garamond" w:hAnsi="Garamond"/>
          <w:noProof w:val="0"/>
          <w:color w:val="000000" w:themeColor="text1"/>
          <w:sz w:val="22"/>
          <w:szCs w:val="22"/>
        </w:rPr>
        <w:t xml:space="preserve">, the </w:t>
      </w:r>
      <w:proofErr w:type="spellStart"/>
      <w:r w:rsidRPr="00005872">
        <w:rPr>
          <w:rFonts w:ascii="Garamond" w:hAnsi="Garamond"/>
          <w:noProof w:val="0"/>
          <w:color w:val="000000" w:themeColor="text1"/>
          <w:sz w:val="22"/>
          <w:szCs w:val="22"/>
        </w:rPr>
        <w:t>Viennale</w:t>
      </w:r>
      <w:proofErr w:type="spellEnd"/>
      <w:r w:rsidRPr="00005872">
        <w:rPr>
          <w:rFonts w:ascii="Garamond" w:hAnsi="Garamond"/>
          <w:noProof w:val="0"/>
          <w:color w:val="000000" w:themeColor="text1"/>
          <w:sz w:val="22"/>
          <w:szCs w:val="22"/>
        </w:rPr>
        <w:t xml:space="preserve">, </w:t>
      </w:r>
      <w:proofErr w:type="spellStart"/>
      <w:r w:rsidRPr="00005872">
        <w:rPr>
          <w:rFonts w:ascii="Garamond" w:hAnsi="Garamond"/>
          <w:noProof w:val="0"/>
          <w:color w:val="000000" w:themeColor="text1"/>
          <w:sz w:val="22"/>
          <w:szCs w:val="22"/>
        </w:rPr>
        <w:t>DocLisboa</w:t>
      </w:r>
      <w:proofErr w:type="spellEnd"/>
      <w:r w:rsidRPr="00005872">
        <w:rPr>
          <w:rFonts w:ascii="Garamond" w:hAnsi="Garamond"/>
          <w:noProof w:val="0"/>
          <w:color w:val="000000" w:themeColor="text1"/>
          <w:sz w:val="22"/>
          <w:szCs w:val="22"/>
        </w:rPr>
        <w:t xml:space="preserve">, Mar de Plata, Toronto Reel Asian Film Festival, </w:t>
      </w:r>
      <w:r w:rsidR="00B628A4" w:rsidRPr="00005872">
        <w:rPr>
          <w:rFonts w:ascii="Garamond" w:hAnsi="Garamond"/>
          <w:noProof w:val="0"/>
          <w:color w:val="000000" w:themeColor="text1"/>
          <w:sz w:val="22"/>
          <w:szCs w:val="22"/>
        </w:rPr>
        <w:t xml:space="preserve">RIDM, </w:t>
      </w:r>
      <w:r w:rsidR="00DA34B0" w:rsidRPr="00005872">
        <w:rPr>
          <w:rFonts w:ascii="Garamond" w:hAnsi="Garamond"/>
          <w:noProof w:val="0"/>
          <w:color w:val="000000" w:themeColor="text1"/>
          <w:sz w:val="22"/>
          <w:szCs w:val="22"/>
        </w:rPr>
        <w:t xml:space="preserve">Edinburgh International Film Festival, Cinema du Reel, It’s All True Documentary Film Festival, Riviera Maya International Film Festival, Lima Independent Film Festival, and the Munich International Film Festival, among others.  </w:t>
      </w:r>
      <w:r w:rsidR="0096596E">
        <w:rPr>
          <w:rFonts w:ascii="Garamond" w:hAnsi="Garamond"/>
          <w:noProof w:val="0"/>
          <w:color w:val="000000" w:themeColor="text1"/>
          <w:sz w:val="22"/>
          <w:szCs w:val="22"/>
        </w:rPr>
        <w:t xml:space="preserve">Acquired by San Francisco Museum of Modern Art for its permanent collection.  </w:t>
      </w:r>
      <w:r w:rsidRPr="00005872">
        <w:rPr>
          <w:rFonts w:ascii="Garamond" w:hAnsi="Garamond"/>
          <w:noProof w:val="0"/>
          <w:color w:val="000000" w:themeColor="text1"/>
          <w:sz w:val="22"/>
          <w:szCs w:val="22"/>
        </w:rPr>
        <w:t xml:space="preserve">Co-directed with </w:t>
      </w:r>
      <w:proofErr w:type="spellStart"/>
      <w:r w:rsidRPr="00005872">
        <w:rPr>
          <w:rFonts w:ascii="Garamond" w:hAnsi="Garamond"/>
          <w:noProof w:val="0"/>
          <w:color w:val="000000" w:themeColor="text1"/>
          <w:sz w:val="22"/>
          <w:szCs w:val="22"/>
        </w:rPr>
        <w:t>Libbie</w:t>
      </w:r>
      <w:proofErr w:type="spellEnd"/>
      <w:r w:rsidRPr="00005872">
        <w:rPr>
          <w:rFonts w:ascii="Garamond" w:hAnsi="Garamond"/>
          <w:noProof w:val="0"/>
          <w:color w:val="000000" w:themeColor="text1"/>
          <w:sz w:val="22"/>
          <w:szCs w:val="22"/>
        </w:rPr>
        <w:t xml:space="preserve"> Cohn.</w:t>
      </w:r>
    </w:p>
    <w:p w14:paraId="7694BA9A" w14:textId="77777777" w:rsidR="00F10AA7" w:rsidRPr="00005872" w:rsidRDefault="00F10AA7">
      <w:pPr>
        <w:jc w:val="both"/>
        <w:rPr>
          <w:rFonts w:ascii="Garamond" w:hAnsi="Garamond"/>
          <w:color w:val="000000" w:themeColor="text1"/>
        </w:rPr>
      </w:pPr>
    </w:p>
    <w:p w14:paraId="42C78A80" w14:textId="77777777" w:rsidR="00061509" w:rsidRPr="00005872" w:rsidRDefault="00061509">
      <w:pPr>
        <w:jc w:val="both"/>
        <w:rPr>
          <w:rFonts w:ascii="Garamond" w:hAnsi="Garamond"/>
          <w:color w:val="000000" w:themeColor="text1"/>
          <w:sz w:val="22"/>
          <w:szCs w:val="22"/>
        </w:rPr>
      </w:pPr>
      <w:r w:rsidRPr="00005872">
        <w:rPr>
          <w:rFonts w:ascii="Garamond" w:hAnsi="Garamond"/>
          <w:b/>
          <w:i/>
          <w:color w:val="000000" w:themeColor="text1"/>
        </w:rPr>
        <w:t xml:space="preserve">Foreign Parts (2010) </w:t>
      </w:r>
      <w:r w:rsidRPr="00005872">
        <w:rPr>
          <w:rFonts w:ascii="Garamond" w:hAnsi="Garamond"/>
          <w:color w:val="000000" w:themeColor="text1"/>
          <w:sz w:val="22"/>
          <w:szCs w:val="22"/>
        </w:rPr>
        <w:t xml:space="preserve">Tucked between the new Citifield baseball stadium and the Van Wyck overpass lie a ramshackle collection of auto-body repair shops and other small businesses, staffed by an extraordinarily multicultural cast of characters. But New York City has other plans: the area has been targeted for development, complete with apartments, malls, and parks, and this commercial shantytown may soon be a memory. </w:t>
      </w:r>
      <w:r w:rsidRPr="00005872">
        <w:rPr>
          <w:rFonts w:ascii="Garamond" w:hAnsi="Garamond"/>
          <w:i/>
          <w:color w:val="000000" w:themeColor="text1"/>
          <w:sz w:val="22"/>
          <w:szCs w:val="22"/>
        </w:rPr>
        <w:t>Foreign Parts</w:t>
      </w:r>
      <w:r w:rsidRPr="00005872">
        <w:rPr>
          <w:rFonts w:ascii="Garamond" w:hAnsi="Garamond"/>
          <w:color w:val="000000" w:themeColor="text1"/>
          <w:sz w:val="22"/>
          <w:szCs w:val="22"/>
        </w:rPr>
        <w:t xml:space="preserve"> is a revealing and tender portrait of Willets Point, Queens, that captures the many roads the American dream has taken. Winner of </w:t>
      </w:r>
      <w:r w:rsidRPr="00005872">
        <w:rPr>
          <w:rFonts w:ascii="Garamond" w:hAnsi="Garamond"/>
          <w:i/>
          <w:color w:val="000000" w:themeColor="text1"/>
          <w:sz w:val="22"/>
          <w:szCs w:val="22"/>
        </w:rPr>
        <w:t>Best First Feature</w:t>
      </w:r>
      <w:r w:rsidRPr="00005872">
        <w:rPr>
          <w:rFonts w:ascii="Garamond" w:hAnsi="Garamond"/>
          <w:color w:val="000000" w:themeColor="text1"/>
          <w:sz w:val="22"/>
          <w:szCs w:val="22"/>
        </w:rPr>
        <w:t xml:space="preserve"> and Special Jury Prize at the Locarno Film Festival, the </w:t>
      </w:r>
      <w:r w:rsidRPr="00005872">
        <w:rPr>
          <w:rFonts w:ascii="Garamond" w:hAnsi="Garamond"/>
          <w:i/>
          <w:color w:val="000000" w:themeColor="text1"/>
          <w:sz w:val="22"/>
          <w:szCs w:val="22"/>
        </w:rPr>
        <w:t>Best Ethno-Anthropological Film</w:t>
      </w:r>
      <w:r w:rsidRPr="00005872">
        <w:rPr>
          <w:rFonts w:ascii="Garamond" w:hAnsi="Garamond"/>
          <w:color w:val="000000" w:themeColor="text1"/>
          <w:sz w:val="22"/>
          <w:szCs w:val="22"/>
        </w:rPr>
        <w:t xml:space="preserve"> at Festival Dei Popoli, </w:t>
      </w:r>
      <w:r w:rsidRPr="00005872">
        <w:rPr>
          <w:rFonts w:ascii="Garamond" w:hAnsi="Garamond"/>
          <w:i/>
          <w:color w:val="000000" w:themeColor="text1"/>
          <w:sz w:val="22"/>
          <w:szCs w:val="22"/>
        </w:rPr>
        <w:t xml:space="preserve">Grand Prize </w:t>
      </w:r>
      <w:r w:rsidRPr="00005872">
        <w:rPr>
          <w:rFonts w:ascii="Garamond" w:hAnsi="Garamond"/>
          <w:color w:val="000000" w:themeColor="text1"/>
          <w:sz w:val="22"/>
          <w:szCs w:val="22"/>
        </w:rPr>
        <w:t xml:space="preserve">at Punto de Vista International Documentary Film Festival and </w:t>
      </w:r>
      <w:r w:rsidRPr="00005872">
        <w:rPr>
          <w:rFonts w:ascii="Garamond" w:hAnsi="Garamond"/>
          <w:i/>
          <w:color w:val="000000" w:themeColor="text1"/>
          <w:sz w:val="22"/>
          <w:szCs w:val="22"/>
        </w:rPr>
        <w:t>Best Film Award</w:t>
      </w:r>
      <w:r w:rsidR="007336A9" w:rsidRPr="00005872">
        <w:rPr>
          <w:rFonts w:ascii="Garamond" w:hAnsi="Garamond"/>
          <w:color w:val="000000" w:themeColor="text1"/>
          <w:sz w:val="22"/>
          <w:szCs w:val="22"/>
        </w:rPr>
        <w:t xml:space="preserve"> at DocsBar</w:t>
      </w:r>
      <w:r w:rsidRPr="00005872">
        <w:rPr>
          <w:rFonts w:ascii="Garamond" w:hAnsi="Garamond"/>
          <w:color w:val="000000" w:themeColor="text1"/>
          <w:sz w:val="22"/>
          <w:szCs w:val="22"/>
        </w:rPr>
        <w:t xml:space="preserve">celona, it screens around the world, including the New York Film Festival, Vancouver International Film Festival, Melbourne International Film Festival, San Francisco International Film Festival, Ann Arbor Film Festival, True/False Film Festival, HOTDOCS, </w:t>
      </w:r>
      <w:r w:rsidR="00B628A4" w:rsidRPr="00005872">
        <w:rPr>
          <w:rFonts w:ascii="Garamond" w:hAnsi="Garamond"/>
          <w:color w:val="000000" w:themeColor="text1"/>
          <w:sz w:val="22"/>
          <w:szCs w:val="22"/>
        </w:rPr>
        <w:t xml:space="preserve">RIDM, </w:t>
      </w:r>
      <w:r w:rsidRPr="00005872">
        <w:rPr>
          <w:rFonts w:ascii="Garamond" w:hAnsi="Garamond"/>
          <w:color w:val="000000" w:themeColor="text1"/>
          <w:sz w:val="22"/>
          <w:szCs w:val="22"/>
        </w:rPr>
        <w:t>Cinema du Reel, and VIENNALE. Its theatrical release began at the MOMA and has been featured in the NY Times as AO Scott’s Critics Pick.</w:t>
      </w:r>
      <w:r w:rsidR="00F10AA7" w:rsidRPr="00005872">
        <w:rPr>
          <w:rFonts w:ascii="Garamond" w:hAnsi="Garamond"/>
          <w:color w:val="000000" w:themeColor="text1"/>
          <w:sz w:val="22"/>
          <w:szCs w:val="22"/>
        </w:rPr>
        <w:t xml:space="preserve">  Co-directed with Verena Paravel.</w:t>
      </w:r>
    </w:p>
    <w:p w14:paraId="7C192158" w14:textId="77777777" w:rsidR="00061509" w:rsidRPr="00005872" w:rsidRDefault="00061509">
      <w:pPr>
        <w:jc w:val="both"/>
        <w:rPr>
          <w:rFonts w:ascii="Garamond" w:hAnsi="Garamond"/>
          <w:b/>
          <w:i/>
          <w:color w:val="000000" w:themeColor="text1"/>
        </w:rPr>
      </w:pPr>
    </w:p>
    <w:p w14:paraId="6B212CCB" w14:textId="77777777" w:rsidR="00061509" w:rsidRPr="00005872" w:rsidRDefault="00061509">
      <w:pPr>
        <w:jc w:val="both"/>
        <w:rPr>
          <w:rFonts w:ascii="Garamond" w:hAnsi="Garamond"/>
          <w:color w:val="000000" w:themeColor="text1"/>
        </w:rPr>
      </w:pPr>
      <w:r w:rsidRPr="00005872">
        <w:rPr>
          <w:rFonts w:ascii="Garamond" w:hAnsi="Garamond"/>
          <w:b/>
          <w:i/>
          <w:color w:val="000000" w:themeColor="text1"/>
        </w:rPr>
        <w:t xml:space="preserve">The Yellow Bank (2010) </w:t>
      </w:r>
      <w:r w:rsidRPr="00005872">
        <w:rPr>
          <w:rFonts w:ascii="Garamond" w:hAnsi="Garamond"/>
          <w:color w:val="000000" w:themeColor="text1"/>
          <w:sz w:val="22"/>
          <w:szCs w:val="22"/>
        </w:rPr>
        <w:t xml:space="preserve">Watching, waiting, and traversing: a portrait of Shanghai at the confluence of tempestuous weather, looming architecture, and murky waterways during a total solar eclipse.  </w:t>
      </w:r>
      <w:r w:rsidRPr="00005872">
        <w:rPr>
          <w:rFonts w:ascii="Garamond" w:hAnsi="Garamond"/>
          <w:i/>
          <w:color w:val="000000" w:themeColor="text1"/>
          <w:sz w:val="22"/>
          <w:szCs w:val="22"/>
        </w:rPr>
        <w:t>The Yellow Bank</w:t>
      </w:r>
      <w:r w:rsidRPr="00005872">
        <w:rPr>
          <w:rFonts w:ascii="Garamond" w:hAnsi="Garamond"/>
          <w:color w:val="000000" w:themeColor="text1"/>
          <w:sz w:val="22"/>
          <w:szCs w:val="22"/>
        </w:rPr>
        <w:t xml:space="preserve"> premiered at the Beijing Independent Film Festival (DOCHINA 2010) an</w:t>
      </w:r>
      <w:r w:rsidR="00B628A4" w:rsidRPr="00005872">
        <w:rPr>
          <w:rFonts w:ascii="Garamond" w:hAnsi="Garamond"/>
          <w:color w:val="000000" w:themeColor="text1"/>
          <w:sz w:val="22"/>
          <w:szCs w:val="22"/>
        </w:rPr>
        <w:t>d has screened</w:t>
      </w:r>
      <w:r w:rsidRPr="00005872">
        <w:rPr>
          <w:rFonts w:ascii="Garamond" w:hAnsi="Garamond"/>
          <w:color w:val="000000" w:themeColor="text1"/>
          <w:sz w:val="22"/>
          <w:szCs w:val="22"/>
        </w:rPr>
        <w:t xml:space="preserve"> at the 2010 Vancouver International Film Fe</w:t>
      </w:r>
      <w:r w:rsidR="00B628A4" w:rsidRPr="00005872">
        <w:rPr>
          <w:rFonts w:ascii="Garamond" w:hAnsi="Garamond"/>
          <w:color w:val="000000" w:themeColor="text1"/>
          <w:sz w:val="22"/>
          <w:szCs w:val="22"/>
        </w:rPr>
        <w:t>stival,</w:t>
      </w:r>
      <w:r w:rsidRPr="00005872">
        <w:rPr>
          <w:rFonts w:ascii="Garamond" w:hAnsi="Garamond"/>
          <w:color w:val="000000" w:themeColor="text1"/>
          <w:sz w:val="22"/>
          <w:szCs w:val="22"/>
        </w:rPr>
        <w:t xml:space="preserve"> Migrating Forms (New York Film Anthology Archives), </w:t>
      </w:r>
      <w:r w:rsidR="00B628A4" w:rsidRPr="00005872">
        <w:rPr>
          <w:rFonts w:ascii="Garamond" w:hAnsi="Garamond"/>
          <w:color w:val="000000" w:themeColor="text1"/>
          <w:sz w:val="22"/>
          <w:szCs w:val="22"/>
        </w:rPr>
        <w:t xml:space="preserve">MoMA PS1, </w:t>
      </w:r>
      <w:r w:rsidRPr="00005872">
        <w:rPr>
          <w:rFonts w:ascii="Garamond" w:hAnsi="Garamond"/>
          <w:color w:val="000000" w:themeColor="text1"/>
          <w:sz w:val="22"/>
          <w:szCs w:val="22"/>
        </w:rPr>
        <w:t>Buenos Aires Documentary Film Festival, and Jeunjo In</w:t>
      </w:r>
      <w:r w:rsidR="00B628A4" w:rsidRPr="00005872">
        <w:rPr>
          <w:rFonts w:ascii="Garamond" w:hAnsi="Garamond"/>
          <w:color w:val="000000" w:themeColor="text1"/>
          <w:sz w:val="22"/>
          <w:szCs w:val="22"/>
        </w:rPr>
        <w:t>ternational Film Festival</w:t>
      </w:r>
      <w:r w:rsidRPr="00005872">
        <w:rPr>
          <w:rFonts w:ascii="Garamond" w:hAnsi="Garamond"/>
          <w:color w:val="000000" w:themeColor="text1"/>
          <w:sz w:val="22"/>
          <w:szCs w:val="22"/>
        </w:rPr>
        <w:t>.</w:t>
      </w:r>
    </w:p>
    <w:p w14:paraId="72C06373" w14:textId="77777777" w:rsidR="00061509" w:rsidRPr="00005872" w:rsidRDefault="00061509">
      <w:pPr>
        <w:jc w:val="both"/>
        <w:rPr>
          <w:rFonts w:ascii="Garamond" w:hAnsi="Garamond"/>
          <w:color w:val="000000" w:themeColor="text1"/>
        </w:rPr>
      </w:pPr>
    </w:p>
    <w:p w14:paraId="59B42EC8" w14:textId="77777777" w:rsidR="00061509" w:rsidRPr="00005872" w:rsidRDefault="00061509">
      <w:pPr>
        <w:jc w:val="both"/>
        <w:rPr>
          <w:rFonts w:ascii="Garamond" w:hAnsi="Garamond"/>
          <w:color w:val="000000" w:themeColor="text1"/>
        </w:rPr>
      </w:pPr>
      <w:r w:rsidRPr="00005872">
        <w:rPr>
          <w:rFonts w:ascii="Garamond" w:hAnsi="Garamond"/>
          <w:b/>
          <w:i/>
          <w:color w:val="000000" w:themeColor="text1"/>
        </w:rPr>
        <w:t xml:space="preserve">Sichuan Triptych (2010) </w:t>
      </w:r>
      <w:r w:rsidRPr="00005872">
        <w:rPr>
          <w:rFonts w:ascii="Garamond" w:eastAsia="ArialMT" w:hAnsi="Garamond"/>
          <w:color w:val="000000" w:themeColor="text1"/>
          <w:sz w:val="22"/>
          <w:szCs w:val="22"/>
        </w:rPr>
        <w:t xml:space="preserve">The three parts of </w:t>
      </w:r>
      <w:r w:rsidRPr="00005872">
        <w:rPr>
          <w:rFonts w:ascii="Garamond" w:eastAsia="ArialMT" w:hAnsi="Garamond"/>
          <w:i/>
          <w:color w:val="000000" w:themeColor="text1"/>
          <w:sz w:val="22"/>
          <w:szCs w:val="22"/>
        </w:rPr>
        <w:t>Sichuan Triptych</w:t>
      </w:r>
      <w:r w:rsidRPr="00005872">
        <w:rPr>
          <w:rFonts w:ascii="Garamond" w:eastAsia="ArialMT" w:hAnsi="Garamond"/>
          <w:color w:val="000000" w:themeColor="text1"/>
          <w:sz w:val="22"/>
          <w:szCs w:val="22"/>
        </w:rPr>
        <w:t xml:space="preserve"> are cinematic essays on three major events of 2008 in China: the March uprisings, the May earthquake, and the August Olympics. Portraying how these events ripple into everyday life, the film focuses on three locations of Sichuan Province: Tagong, Qingchuan, and Renshou. In Tagong, two young Tibetan girls play in the grasslands as the shouts of military drills reverberate through the town. In Qingchuan, three women burn paper money and light fireworks to mourn their lost loved ones on the 49th day after the earthquake.  In Renshou, a migrant worker working on the demolition of a disaster area returns home during the Olympics to spray his rice fields. Through these three vignettes, </w:t>
      </w:r>
      <w:r w:rsidRPr="00005872">
        <w:rPr>
          <w:rFonts w:ascii="Garamond" w:eastAsia="ArialMT" w:hAnsi="Garamond"/>
          <w:i/>
          <w:color w:val="000000" w:themeColor="text1"/>
          <w:sz w:val="22"/>
          <w:szCs w:val="22"/>
        </w:rPr>
        <w:t>Sichuan Triptych</w:t>
      </w:r>
      <w:r w:rsidRPr="00005872">
        <w:rPr>
          <w:rFonts w:ascii="Garamond" w:eastAsia="ArialMT" w:hAnsi="Garamond"/>
          <w:color w:val="000000" w:themeColor="text1"/>
          <w:sz w:val="22"/>
          <w:szCs w:val="22"/>
        </w:rPr>
        <w:t xml:space="preserve"> interrogates the relationship between national events and everyday life. </w:t>
      </w:r>
      <w:r w:rsidRPr="00005872">
        <w:rPr>
          <w:rFonts w:ascii="Garamond" w:hAnsi="Garamond"/>
          <w:i/>
          <w:color w:val="000000" w:themeColor="text1"/>
          <w:sz w:val="22"/>
          <w:szCs w:val="22"/>
        </w:rPr>
        <w:t>Sichuan Triptych</w:t>
      </w:r>
      <w:r w:rsidRPr="00005872">
        <w:rPr>
          <w:rFonts w:ascii="Garamond" w:hAnsi="Garamond"/>
          <w:color w:val="000000" w:themeColor="text1"/>
          <w:sz w:val="22"/>
          <w:szCs w:val="22"/>
        </w:rPr>
        <w:t xml:space="preserve"> premiered at DOCHINA 2010 and has screened in Buenos Aires.</w:t>
      </w:r>
    </w:p>
    <w:p w14:paraId="7073A02C" w14:textId="77777777" w:rsidR="00061509" w:rsidRPr="00005872" w:rsidRDefault="00061509">
      <w:pPr>
        <w:jc w:val="both"/>
        <w:rPr>
          <w:rFonts w:ascii="Garamond" w:hAnsi="Garamond"/>
          <w:b/>
          <w:i/>
          <w:color w:val="000000" w:themeColor="text1"/>
        </w:rPr>
      </w:pPr>
    </w:p>
    <w:p w14:paraId="1ED498F2" w14:textId="38DBB698" w:rsidR="00061509" w:rsidRPr="00005872" w:rsidRDefault="00061509">
      <w:pPr>
        <w:jc w:val="both"/>
        <w:rPr>
          <w:rFonts w:ascii="Garamond" w:hAnsi="Garamond"/>
          <w:color w:val="000000" w:themeColor="text1"/>
          <w:sz w:val="22"/>
          <w:szCs w:val="22"/>
        </w:rPr>
      </w:pPr>
      <w:r w:rsidRPr="00005872">
        <w:rPr>
          <w:rFonts w:ascii="Garamond" w:hAnsi="Garamond"/>
          <w:b/>
          <w:i/>
          <w:color w:val="000000" w:themeColor="text1"/>
        </w:rPr>
        <w:t>Chaiqian</w:t>
      </w:r>
      <w:r w:rsidR="00CF3C4B">
        <w:rPr>
          <w:rFonts w:ascii="Garamond" w:hAnsi="Garamond"/>
          <w:b/>
          <w:i/>
          <w:color w:val="000000" w:themeColor="text1"/>
        </w:rPr>
        <w:t>/Demolition</w:t>
      </w:r>
      <w:r w:rsidRPr="00005872">
        <w:rPr>
          <w:rFonts w:ascii="Garamond" w:hAnsi="Garamond"/>
          <w:b/>
          <w:i/>
          <w:color w:val="000000" w:themeColor="text1"/>
        </w:rPr>
        <w:t xml:space="preserve"> (2008) </w:t>
      </w:r>
      <w:r w:rsidRPr="00005872">
        <w:rPr>
          <w:rFonts w:ascii="Garamond" w:hAnsi="Garamond"/>
          <w:color w:val="000000" w:themeColor="text1"/>
          <w:sz w:val="22"/>
          <w:szCs w:val="22"/>
        </w:rPr>
        <w:t xml:space="preserve">This award-winning nonfiction film is a portrait of migrant labor, social space, and ephemeral relationships in the center of Chengdu, the capital city of Sichuan province in western China. It has been screened at the 2008 VIENNALE, the 2008 Shadow Festival, the 2008 Beijing Independent Film Festival, the XIX International Festival of Ethnological Film, the 2010 Sardinia International Ethnographic Film Festival, the 2009 Doc Buenos Aires festival, </w:t>
      </w:r>
      <w:r w:rsidR="00394114" w:rsidRPr="00005872">
        <w:rPr>
          <w:rFonts w:ascii="Garamond" w:hAnsi="Garamond"/>
          <w:color w:val="000000" w:themeColor="text1"/>
          <w:sz w:val="22"/>
          <w:szCs w:val="22"/>
        </w:rPr>
        <w:t xml:space="preserve">RIDM, </w:t>
      </w:r>
      <w:r w:rsidRPr="00005872">
        <w:rPr>
          <w:rFonts w:ascii="Garamond" w:hAnsi="Garamond"/>
          <w:color w:val="000000" w:themeColor="text1"/>
          <w:sz w:val="22"/>
          <w:szCs w:val="22"/>
        </w:rPr>
        <w:t xml:space="preserve">the 2010 Punto de Vista festival, and was selected for the </w:t>
      </w:r>
      <w:r w:rsidRPr="00005872">
        <w:rPr>
          <w:rFonts w:ascii="Garamond" w:hAnsi="Garamond"/>
          <w:i/>
          <w:color w:val="000000" w:themeColor="text1"/>
          <w:sz w:val="22"/>
          <w:szCs w:val="22"/>
        </w:rPr>
        <w:t>Joris Ivens award</w:t>
      </w:r>
      <w:r w:rsidRPr="00005872">
        <w:rPr>
          <w:rFonts w:ascii="Garamond" w:hAnsi="Garamond"/>
          <w:color w:val="000000" w:themeColor="text1"/>
          <w:sz w:val="22"/>
          <w:szCs w:val="22"/>
        </w:rPr>
        <w:t xml:space="preserve"> by the international jury at the 31</w:t>
      </w:r>
      <w:r w:rsidRPr="00005872">
        <w:rPr>
          <w:rFonts w:ascii="Garamond" w:hAnsi="Garamond"/>
          <w:color w:val="000000" w:themeColor="text1"/>
          <w:sz w:val="22"/>
          <w:szCs w:val="22"/>
          <w:vertAlign w:val="superscript"/>
        </w:rPr>
        <w:t>st</w:t>
      </w:r>
      <w:r w:rsidRPr="00005872">
        <w:rPr>
          <w:rFonts w:ascii="Garamond" w:hAnsi="Garamond"/>
          <w:color w:val="000000" w:themeColor="text1"/>
          <w:sz w:val="22"/>
          <w:szCs w:val="22"/>
        </w:rPr>
        <w:t xml:space="preserve"> Cinéma du Réel in Paris, France. Most recently, it received the </w:t>
      </w:r>
      <w:r w:rsidRPr="00005872">
        <w:rPr>
          <w:rFonts w:ascii="Garamond" w:hAnsi="Garamond"/>
          <w:i/>
          <w:color w:val="000000" w:themeColor="text1"/>
          <w:sz w:val="22"/>
          <w:szCs w:val="22"/>
        </w:rPr>
        <w:t>Most Innovative Film Award</w:t>
      </w:r>
      <w:r w:rsidRPr="00005872">
        <w:rPr>
          <w:rFonts w:ascii="Garamond" w:hAnsi="Garamond"/>
          <w:color w:val="000000" w:themeColor="text1"/>
          <w:sz w:val="22"/>
          <w:szCs w:val="22"/>
        </w:rPr>
        <w:t xml:space="preserve"> at the XV Sardinia International Ethnographic Film Festival, 2010 and </w:t>
      </w:r>
      <w:r w:rsidRPr="00005872">
        <w:rPr>
          <w:rFonts w:ascii="Garamond" w:hAnsi="Garamond"/>
          <w:i/>
          <w:color w:val="000000" w:themeColor="text1"/>
          <w:sz w:val="22"/>
          <w:szCs w:val="22"/>
        </w:rPr>
        <w:t>First Prize</w:t>
      </w:r>
      <w:r w:rsidRPr="00005872">
        <w:rPr>
          <w:rFonts w:ascii="Garamond" w:hAnsi="Garamond"/>
          <w:color w:val="000000" w:themeColor="text1"/>
          <w:sz w:val="22"/>
          <w:szCs w:val="22"/>
        </w:rPr>
        <w:t xml:space="preserve"> at the Contro-Sguardi Anthropological Film Festival.</w:t>
      </w:r>
    </w:p>
    <w:p w14:paraId="5CFC3130" w14:textId="77777777" w:rsidR="00061509" w:rsidRPr="00005872" w:rsidRDefault="00061509">
      <w:pPr>
        <w:jc w:val="both"/>
        <w:rPr>
          <w:rFonts w:ascii="Garamond" w:hAnsi="Garamond"/>
          <w:color w:val="000000" w:themeColor="text1"/>
        </w:rPr>
      </w:pPr>
      <w:r w:rsidRPr="00005872">
        <w:rPr>
          <w:rFonts w:ascii="Garamond" w:hAnsi="Garamond"/>
          <w:color w:val="000000" w:themeColor="text1"/>
        </w:rPr>
        <w:t xml:space="preserve"> </w:t>
      </w:r>
    </w:p>
    <w:p w14:paraId="51F7DDE5" w14:textId="77777777" w:rsidR="003E3111" w:rsidRPr="00005872" w:rsidRDefault="00061509" w:rsidP="002D52DF">
      <w:pPr>
        <w:jc w:val="both"/>
        <w:rPr>
          <w:rFonts w:ascii="Garamond" w:hAnsi="Garamond"/>
          <w:color w:val="000000" w:themeColor="text1"/>
          <w:sz w:val="22"/>
          <w:szCs w:val="22"/>
        </w:rPr>
      </w:pPr>
      <w:r w:rsidRPr="00005872">
        <w:rPr>
          <w:rFonts w:ascii="Garamond" w:hAnsi="Garamond"/>
          <w:b/>
          <w:i/>
          <w:color w:val="000000" w:themeColor="text1"/>
        </w:rPr>
        <w:t>Songhua (2007)</w:t>
      </w:r>
      <w:r w:rsidRPr="00005872">
        <w:rPr>
          <w:rFonts w:ascii="Garamond" w:hAnsi="Garamond"/>
          <w:color w:val="000000" w:themeColor="text1"/>
        </w:rPr>
        <w:t xml:space="preserve"> </w:t>
      </w:r>
      <w:r w:rsidRPr="00005872">
        <w:rPr>
          <w:rFonts w:ascii="Garamond" w:hAnsi="Garamond"/>
          <w:color w:val="000000" w:themeColor="text1"/>
          <w:sz w:val="22"/>
          <w:szCs w:val="22"/>
        </w:rPr>
        <w:t xml:space="preserve">This nonfiction video depicts how city residents and rural visitors create meaning and identity through leisure and labor in an urban space of Harbin, where the Songhua River meets Stalin Park. It was awarded a Jury’s Pick award at the 2008 PLATFORMA Video Festival in Athens, at the 2007 Negotiated View Film Festival, and at the Eyes and Lenses Ethnographic Film Festival in Warsaw. </w:t>
      </w:r>
      <w:r w:rsidRPr="00005872">
        <w:rPr>
          <w:rFonts w:ascii="Garamond" w:hAnsi="Garamond"/>
          <w:i/>
          <w:color w:val="000000" w:themeColor="text1"/>
          <w:sz w:val="22"/>
          <w:szCs w:val="22"/>
        </w:rPr>
        <w:t>Songhua</w:t>
      </w:r>
      <w:r w:rsidRPr="00005872">
        <w:rPr>
          <w:rFonts w:ascii="Garamond" w:hAnsi="Garamond"/>
          <w:color w:val="000000" w:themeColor="text1"/>
          <w:sz w:val="22"/>
          <w:szCs w:val="22"/>
        </w:rPr>
        <w:t xml:space="preserve"> has also been screened at the 2008 VIENNALE, the 2007 Shadow Festival, </w:t>
      </w:r>
      <w:r w:rsidR="00394114" w:rsidRPr="00005872">
        <w:rPr>
          <w:rFonts w:ascii="Garamond" w:hAnsi="Garamond"/>
          <w:color w:val="000000" w:themeColor="text1"/>
          <w:sz w:val="22"/>
          <w:szCs w:val="22"/>
        </w:rPr>
        <w:t xml:space="preserve">RIDM, </w:t>
      </w:r>
      <w:r w:rsidRPr="00005872">
        <w:rPr>
          <w:rFonts w:ascii="Garamond" w:hAnsi="Garamond"/>
          <w:color w:val="000000" w:themeColor="text1"/>
          <w:sz w:val="22"/>
          <w:szCs w:val="22"/>
        </w:rPr>
        <w:t xml:space="preserve">the 2009 PDX Film Festival, the 2007 SIGGRAPH festival, </w:t>
      </w:r>
      <w:r w:rsidRPr="00005872">
        <w:rPr>
          <w:rFonts w:ascii="Garamond" w:hAnsi="Garamond"/>
          <w:i/>
          <w:color w:val="000000" w:themeColor="text1"/>
          <w:sz w:val="22"/>
          <w:szCs w:val="22"/>
        </w:rPr>
        <w:t>Public Space Films</w:t>
      </w:r>
      <w:r w:rsidRPr="00005872">
        <w:rPr>
          <w:rFonts w:ascii="Garamond" w:hAnsi="Garamond"/>
          <w:color w:val="000000" w:themeColor="text1"/>
          <w:sz w:val="22"/>
          <w:szCs w:val="22"/>
        </w:rPr>
        <w:t xml:space="preserve"> series at the Harvard School of Design, </w:t>
      </w:r>
      <w:r w:rsidRPr="00005872">
        <w:rPr>
          <w:rFonts w:ascii="Garamond" w:hAnsi="Garamond"/>
          <w:i/>
          <w:color w:val="000000" w:themeColor="text1"/>
          <w:sz w:val="22"/>
          <w:szCs w:val="22"/>
        </w:rPr>
        <w:t>Chiaroscuro Film Series</w:t>
      </w:r>
      <w:r w:rsidRPr="00005872">
        <w:rPr>
          <w:rFonts w:ascii="Garamond" w:hAnsi="Garamond"/>
          <w:color w:val="000000" w:themeColor="text1"/>
          <w:sz w:val="22"/>
          <w:szCs w:val="22"/>
        </w:rPr>
        <w:t xml:space="preserve"> at the Urban Institute for Contemporary Art, and the UC-Santa Barbara’s </w:t>
      </w:r>
      <w:r w:rsidRPr="00005872">
        <w:rPr>
          <w:rFonts w:ascii="Garamond" w:hAnsi="Garamond"/>
          <w:i/>
          <w:color w:val="000000" w:themeColor="text1"/>
          <w:sz w:val="22"/>
          <w:szCs w:val="22"/>
        </w:rPr>
        <w:t>Media Fields</w:t>
      </w:r>
      <w:r w:rsidR="00327DD7" w:rsidRPr="00005872">
        <w:rPr>
          <w:rFonts w:ascii="Garamond" w:hAnsi="Garamond"/>
          <w:color w:val="000000" w:themeColor="text1"/>
          <w:sz w:val="22"/>
          <w:szCs w:val="22"/>
        </w:rPr>
        <w:t xml:space="preserve"> Conference.</w:t>
      </w:r>
    </w:p>
    <w:p w14:paraId="2D0883C4" w14:textId="582F3CB5" w:rsidR="002D52DF" w:rsidRDefault="00E14C52" w:rsidP="002D52DF">
      <w:pPr>
        <w:jc w:val="both"/>
        <w:rPr>
          <w:rFonts w:ascii="Garamond" w:hAnsi="Garamond"/>
          <w:color w:val="000000" w:themeColor="text1"/>
        </w:rPr>
      </w:pPr>
      <w:r>
        <w:rPr>
          <w:rFonts w:ascii="Garamond" w:hAnsi="Garamond"/>
          <w:color w:val="000000" w:themeColor="text1"/>
        </w:rPr>
        <w:tab/>
      </w:r>
      <w:r>
        <w:rPr>
          <w:rFonts w:ascii="Garamond" w:hAnsi="Garamond"/>
          <w:color w:val="000000" w:themeColor="text1"/>
        </w:rPr>
        <w:tab/>
      </w:r>
    </w:p>
    <w:p w14:paraId="7335030B" w14:textId="1EE0D918" w:rsidR="00556381" w:rsidRPr="00556381" w:rsidRDefault="00E260EA" w:rsidP="00556381">
      <w:pPr>
        <w:pStyle w:val="Heading1"/>
        <w:pBdr>
          <w:bottom w:val="single" w:sz="4" w:space="1" w:color="808080"/>
        </w:pBdr>
        <w:spacing w:line="280" w:lineRule="exact"/>
        <w:rPr>
          <w:rFonts w:ascii="Garamond" w:hAnsi="Garamond"/>
          <w:color w:val="000000" w:themeColor="text1"/>
          <w:spacing w:val="20"/>
        </w:rPr>
      </w:pPr>
      <w:r>
        <w:rPr>
          <w:rFonts w:ascii="Garamond" w:hAnsi="Garamond"/>
          <w:color w:val="000000" w:themeColor="text1"/>
        </w:rPr>
        <w:t>CURATING &amp; JURYING</w:t>
      </w:r>
      <w:r w:rsidR="00556381" w:rsidRPr="00556381">
        <w:rPr>
          <w:rFonts w:ascii="Garamond" w:hAnsi="Garamond"/>
          <w:color w:val="000000" w:themeColor="text1"/>
        </w:rPr>
        <w:t xml:space="preserve"> </w:t>
      </w:r>
    </w:p>
    <w:p w14:paraId="0681725D" w14:textId="72815FD6" w:rsidR="00556381" w:rsidRPr="00556381" w:rsidRDefault="00556381" w:rsidP="002D52DF">
      <w:pPr>
        <w:jc w:val="both"/>
        <w:rPr>
          <w:rFonts w:ascii="Garamond" w:hAnsi="Garamond"/>
          <w:b/>
          <w:color w:val="000000" w:themeColor="text1"/>
        </w:rPr>
      </w:pPr>
    </w:p>
    <w:p w14:paraId="10504456" w14:textId="77777777" w:rsidR="00522685" w:rsidRDefault="008E203C" w:rsidP="00900383">
      <w:pPr>
        <w:jc w:val="both"/>
        <w:rPr>
          <w:rFonts w:ascii="Garamond" w:hAnsi="Garamond"/>
          <w:b/>
          <w:color w:val="000000" w:themeColor="text1"/>
        </w:rPr>
      </w:pPr>
      <w:r w:rsidRPr="00522685">
        <w:rPr>
          <w:rFonts w:ascii="Garamond" w:hAnsi="Garamond"/>
          <w:b/>
          <w:i/>
          <w:color w:val="000000" w:themeColor="text1"/>
        </w:rPr>
        <w:t>Cinema on the Edge: the Best of the Beijing Independent Film Festival</w:t>
      </w:r>
    </w:p>
    <w:p w14:paraId="7D480F95" w14:textId="1C148FBE" w:rsidR="00522685" w:rsidRPr="00522685" w:rsidRDefault="00522685" w:rsidP="00900383">
      <w:pPr>
        <w:jc w:val="both"/>
        <w:rPr>
          <w:rFonts w:ascii="Garamond" w:hAnsi="Garamond"/>
          <w:b/>
          <w:color w:val="000000" w:themeColor="text1"/>
        </w:rPr>
      </w:pPr>
      <w:r w:rsidRPr="00522685">
        <w:rPr>
          <w:rFonts w:ascii="Garamond" w:hAnsi="Garamond"/>
          <w:b/>
          <w:color w:val="000000" w:themeColor="text1"/>
        </w:rPr>
        <w:t>Founder and C</w:t>
      </w:r>
      <w:r w:rsidR="00900383" w:rsidRPr="00522685">
        <w:rPr>
          <w:rFonts w:ascii="Garamond" w:hAnsi="Garamond"/>
          <w:b/>
          <w:color w:val="000000" w:themeColor="text1"/>
        </w:rPr>
        <w:t>o-organizer</w:t>
      </w:r>
    </w:p>
    <w:p w14:paraId="28E70B6F" w14:textId="42228464" w:rsidR="00E14C52" w:rsidRDefault="00522685" w:rsidP="00900383">
      <w:pPr>
        <w:jc w:val="both"/>
        <w:rPr>
          <w:rFonts w:ascii="Garamond" w:hAnsi="Garamond"/>
          <w:color w:val="000000" w:themeColor="text1"/>
        </w:rPr>
      </w:pPr>
      <w:r w:rsidRPr="00522685">
        <w:rPr>
          <w:rFonts w:ascii="Garamond" w:hAnsi="Garamond"/>
          <w:color w:val="000000" w:themeColor="text1"/>
        </w:rPr>
        <w:t>A</w:t>
      </w:r>
      <w:r w:rsidR="00900383" w:rsidRPr="00522685">
        <w:rPr>
          <w:rFonts w:ascii="Garamond" w:hAnsi="Garamond"/>
          <w:color w:val="000000" w:themeColor="text1"/>
        </w:rPr>
        <w:t xml:space="preserve"> high profile screening</w:t>
      </w:r>
      <w:r w:rsidR="00900383" w:rsidRPr="00900383">
        <w:rPr>
          <w:rFonts w:ascii="Garamond" w:hAnsi="Garamond"/>
          <w:color w:val="000000" w:themeColor="text1"/>
        </w:rPr>
        <w:t xml:space="preserve"> series of 29</w:t>
      </w:r>
      <w:r w:rsidR="00900383">
        <w:rPr>
          <w:rFonts w:ascii="Garamond" w:hAnsi="Garamond"/>
          <w:color w:val="000000" w:themeColor="text1"/>
        </w:rPr>
        <w:t xml:space="preserve"> </w:t>
      </w:r>
      <w:r w:rsidR="00900383" w:rsidRPr="00900383">
        <w:rPr>
          <w:rFonts w:ascii="Garamond" w:hAnsi="Garamond"/>
          <w:color w:val="000000" w:themeColor="text1"/>
        </w:rPr>
        <w:t xml:space="preserve">new Chinese independent films — shorts, </w:t>
      </w:r>
      <w:r w:rsidR="00357A55">
        <w:rPr>
          <w:rFonts w:ascii="Garamond" w:hAnsi="Garamond"/>
          <w:color w:val="000000" w:themeColor="text1"/>
        </w:rPr>
        <w:t xml:space="preserve">animations, </w:t>
      </w:r>
      <w:r w:rsidR="00900383" w:rsidRPr="00900383">
        <w:rPr>
          <w:rFonts w:ascii="Garamond" w:hAnsi="Garamond"/>
          <w:color w:val="000000" w:themeColor="text1"/>
        </w:rPr>
        <w:t>documentaries, and features —</w:t>
      </w:r>
      <w:r w:rsidR="00357A55">
        <w:rPr>
          <w:rFonts w:ascii="Garamond" w:hAnsi="Garamond"/>
          <w:color w:val="000000" w:themeColor="text1"/>
        </w:rPr>
        <w:t xml:space="preserve"> co-organized with Karin Chien and Shelly Kraicer in collaboration with the Beijing Independent Film Festival.  </w:t>
      </w:r>
      <w:r w:rsidR="000E6851">
        <w:rPr>
          <w:rFonts w:ascii="Garamond" w:hAnsi="Garamond"/>
          <w:color w:val="000000" w:themeColor="text1"/>
        </w:rPr>
        <w:t xml:space="preserve">Press includes features in the New York Times, Wall Street Journal, Filmmaker Magazine, Art Radar, Screen Daily, </w:t>
      </w:r>
      <w:r w:rsidR="00642569">
        <w:rPr>
          <w:rFonts w:ascii="Garamond" w:hAnsi="Garamond"/>
          <w:color w:val="000000" w:themeColor="text1"/>
        </w:rPr>
        <w:t xml:space="preserve">Brooklyn Magazine, Screen Slate, Twitch Film, </w:t>
      </w:r>
      <w:r w:rsidR="000E6851">
        <w:rPr>
          <w:rFonts w:ascii="Garamond" w:hAnsi="Garamond"/>
          <w:color w:val="000000" w:themeColor="text1"/>
        </w:rPr>
        <w:t xml:space="preserve">Fandor, National Public Radio, </w:t>
      </w:r>
      <w:r w:rsidR="00642569">
        <w:rPr>
          <w:rFonts w:ascii="Garamond" w:hAnsi="Garamond"/>
          <w:color w:val="000000" w:themeColor="text1"/>
        </w:rPr>
        <w:t xml:space="preserve">and Public Radio International.  </w:t>
      </w:r>
      <w:r w:rsidR="00900383">
        <w:rPr>
          <w:rFonts w:ascii="Garamond" w:hAnsi="Garamond"/>
          <w:color w:val="000000" w:themeColor="text1"/>
        </w:rPr>
        <w:t xml:space="preserve">Venues include Film Anthology Archives, Asia Society, Union Docs, Maysles Documenary Center, </w:t>
      </w:r>
      <w:r w:rsidR="00C71424">
        <w:rPr>
          <w:rFonts w:ascii="Garamond" w:hAnsi="Garamond"/>
          <w:color w:val="000000" w:themeColor="text1"/>
        </w:rPr>
        <w:t>a</w:t>
      </w:r>
      <w:r w:rsidR="000E6851">
        <w:rPr>
          <w:rFonts w:ascii="Garamond" w:hAnsi="Garamond"/>
          <w:color w:val="000000" w:themeColor="text1"/>
        </w:rPr>
        <w:t>nd Museum of Chinese in America</w:t>
      </w:r>
      <w:r w:rsidR="00642569">
        <w:rPr>
          <w:rFonts w:ascii="Garamond" w:hAnsi="Garamond"/>
          <w:color w:val="000000" w:themeColor="text1"/>
        </w:rPr>
        <w:t xml:space="preserve"> in New York City</w:t>
      </w:r>
      <w:r w:rsidR="000E6851">
        <w:rPr>
          <w:rFonts w:ascii="Garamond" w:hAnsi="Garamond"/>
          <w:color w:val="000000" w:themeColor="text1"/>
        </w:rPr>
        <w:t>, as well as</w:t>
      </w:r>
      <w:r w:rsidR="00642569">
        <w:rPr>
          <w:rFonts w:ascii="Garamond" w:hAnsi="Garamond"/>
          <w:color w:val="000000" w:themeColor="text1"/>
        </w:rPr>
        <w:t xml:space="preserve"> the Toronto International Film Festival Cinematheque, Typology Projects, San Francisco Cinematheque, Center for Asian American Media, Yerba Buena Center for the Arts, San Diego Asian American Film Fetival, Concordia University, Shadows Film Festival, and </w:t>
      </w:r>
      <w:r w:rsidR="000E6851">
        <w:rPr>
          <w:rFonts w:ascii="Garamond" w:hAnsi="Garamond"/>
          <w:color w:val="000000" w:themeColor="text1"/>
        </w:rPr>
        <w:t>Tromso International Film Festival</w:t>
      </w:r>
    </w:p>
    <w:p w14:paraId="3053F0F5" w14:textId="77777777" w:rsidR="008E203C" w:rsidRDefault="008E203C" w:rsidP="002D52DF">
      <w:pPr>
        <w:jc w:val="both"/>
        <w:rPr>
          <w:rFonts w:ascii="Garamond" w:hAnsi="Garamond"/>
          <w:color w:val="000000" w:themeColor="text1"/>
        </w:rPr>
      </w:pPr>
    </w:p>
    <w:p w14:paraId="413DC047" w14:textId="7E606E11" w:rsidR="00522685" w:rsidRDefault="008E203C" w:rsidP="002D52DF">
      <w:pPr>
        <w:jc w:val="both"/>
        <w:rPr>
          <w:rFonts w:ascii="Garamond" w:hAnsi="Garamond"/>
          <w:color w:val="000000" w:themeColor="text1"/>
        </w:rPr>
      </w:pPr>
      <w:r w:rsidRPr="009838D7">
        <w:rPr>
          <w:rFonts w:ascii="Garamond" w:hAnsi="Garamond"/>
          <w:i/>
          <w:color w:val="000000" w:themeColor="text1"/>
        </w:rPr>
        <w:t>2008 – 2013 Emergent Visions</w:t>
      </w:r>
      <w:r w:rsidR="009838D7">
        <w:rPr>
          <w:rFonts w:ascii="Garamond" w:hAnsi="Garamond"/>
          <w:i/>
          <w:color w:val="000000" w:themeColor="text1"/>
        </w:rPr>
        <w:t xml:space="preserve"> Film Festival and Screening Series </w:t>
      </w:r>
    </w:p>
    <w:p w14:paraId="5C311DEF" w14:textId="56450D71" w:rsidR="00522685" w:rsidRPr="00522685" w:rsidRDefault="00522685" w:rsidP="002D52DF">
      <w:pPr>
        <w:jc w:val="both"/>
        <w:rPr>
          <w:rFonts w:ascii="Garamond" w:hAnsi="Garamond"/>
          <w:b/>
          <w:color w:val="000000" w:themeColor="text1"/>
        </w:rPr>
      </w:pPr>
      <w:r w:rsidRPr="00522685">
        <w:rPr>
          <w:rFonts w:ascii="Garamond" w:hAnsi="Garamond"/>
          <w:b/>
          <w:color w:val="000000" w:themeColor="text1"/>
        </w:rPr>
        <w:t>F</w:t>
      </w:r>
      <w:r>
        <w:rPr>
          <w:rFonts w:ascii="Garamond" w:hAnsi="Garamond"/>
          <w:b/>
          <w:color w:val="000000" w:themeColor="text1"/>
        </w:rPr>
        <w:t>ounder, C</w:t>
      </w:r>
      <w:r w:rsidR="00900383" w:rsidRPr="00522685">
        <w:rPr>
          <w:rFonts w:ascii="Garamond" w:hAnsi="Garamond"/>
          <w:b/>
          <w:color w:val="000000" w:themeColor="text1"/>
        </w:rPr>
        <w:t xml:space="preserve">urator, </w:t>
      </w:r>
      <w:r>
        <w:rPr>
          <w:rFonts w:ascii="Garamond" w:hAnsi="Garamond"/>
          <w:b/>
          <w:color w:val="000000" w:themeColor="text1"/>
        </w:rPr>
        <w:t>and Key O</w:t>
      </w:r>
      <w:r w:rsidRPr="00522685">
        <w:rPr>
          <w:rFonts w:ascii="Garamond" w:hAnsi="Garamond"/>
          <w:b/>
          <w:color w:val="000000" w:themeColor="text1"/>
        </w:rPr>
        <w:t>rganizer</w:t>
      </w:r>
      <w:r w:rsidR="009838D7" w:rsidRPr="00522685">
        <w:rPr>
          <w:rFonts w:ascii="Garamond" w:hAnsi="Garamond"/>
          <w:b/>
          <w:color w:val="000000" w:themeColor="text1"/>
        </w:rPr>
        <w:t xml:space="preserve"> </w:t>
      </w:r>
    </w:p>
    <w:p w14:paraId="4D78A040" w14:textId="780ECCF8" w:rsidR="008E203C" w:rsidRDefault="009838D7" w:rsidP="002D52DF">
      <w:pPr>
        <w:jc w:val="both"/>
        <w:rPr>
          <w:rFonts w:ascii="Garamond" w:hAnsi="Garamond"/>
          <w:color w:val="000000" w:themeColor="text1"/>
        </w:rPr>
      </w:pPr>
      <w:r>
        <w:rPr>
          <w:rFonts w:ascii="Garamond" w:hAnsi="Garamond"/>
          <w:color w:val="000000" w:themeColor="text1"/>
        </w:rPr>
        <w:t xml:space="preserve">I established this </w:t>
      </w:r>
      <w:r w:rsidR="005119CA">
        <w:rPr>
          <w:rFonts w:ascii="Garamond" w:hAnsi="Garamond"/>
          <w:color w:val="000000" w:themeColor="text1"/>
        </w:rPr>
        <w:t>unique</w:t>
      </w:r>
      <w:r w:rsidR="00030F36">
        <w:rPr>
          <w:rFonts w:ascii="Garamond" w:hAnsi="Garamond"/>
          <w:color w:val="000000" w:themeColor="text1"/>
        </w:rPr>
        <w:t xml:space="preserve"> </w:t>
      </w:r>
      <w:r w:rsidR="005119CA">
        <w:rPr>
          <w:rFonts w:ascii="Garamond" w:hAnsi="Garamond"/>
          <w:color w:val="000000" w:themeColor="text1"/>
        </w:rPr>
        <w:t xml:space="preserve">curating and exhibition </w:t>
      </w:r>
      <w:r w:rsidR="00030F36">
        <w:rPr>
          <w:rFonts w:ascii="Garamond" w:hAnsi="Garamond"/>
          <w:color w:val="000000" w:themeColor="text1"/>
        </w:rPr>
        <w:t>program with</w:t>
      </w:r>
      <w:r>
        <w:rPr>
          <w:rFonts w:ascii="Garamond" w:hAnsi="Garamond"/>
          <w:color w:val="000000" w:themeColor="text1"/>
        </w:rPr>
        <w:t xml:space="preserve"> the</w:t>
      </w:r>
      <w:r w:rsidR="003C3511">
        <w:rPr>
          <w:rFonts w:ascii="Garamond" w:hAnsi="Garamond"/>
          <w:color w:val="000000" w:themeColor="text1"/>
        </w:rPr>
        <w:t xml:space="preserve"> financial</w:t>
      </w:r>
      <w:r>
        <w:rPr>
          <w:rFonts w:ascii="Garamond" w:hAnsi="Garamond"/>
          <w:color w:val="000000" w:themeColor="text1"/>
        </w:rPr>
        <w:t xml:space="preserve"> support of Harvard’s Fairbank Center for Chinese </w:t>
      </w:r>
      <w:r w:rsidR="00030F36">
        <w:rPr>
          <w:rFonts w:ascii="Garamond" w:hAnsi="Garamond"/>
          <w:color w:val="000000" w:themeColor="text1"/>
        </w:rPr>
        <w:t xml:space="preserve">Studies </w:t>
      </w:r>
      <w:r w:rsidR="003C3511">
        <w:rPr>
          <w:rFonts w:ascii="Garamond" w:hAnsi="Garamond"/>
          <w:color w:val="000000" w:themeColor="text1"/>
        </w:rPr>
        <w:t xml:space="preserve">and Asia Center </w:t>
      </w:r>
      <w:r w:rsidR="00030F36">
        <w:rPr>
          <w:rFonts w:ascii="Garamond" w:hAnsi="Garamond"/>
          <w:color w:val="000000" w:themeColor="text1"/>
        </w:rPr>
        <w:t>as an ongoing</w:t>
      </w:r>
      <w:r>
        <w:rPr>
          <w:rFonts w:ascii="Garamond" w:hAnsi="Garamond"/>
          <w:color w:val="000000" w:themeColor="text1"/>
        </w:rPr>
        <w:t xml:space="preserve"> film series </w:t>
      </w:r>
      <w:r w:rsidR="00030F36">
        <w:rPr>
          <w:rFonts w:ascii="Garamond" w:hAnsi="Garamond"/>
          <w:color w:val="000000" w:themeColor="text1"/>
        </w:rPr>
        <w:t>that continues to</w:t>
      </w:r>
      <w:r>
        <w:rPr>
          <w:rFonts w:ascii="Garamond" w:hAnsi="Garamond"/>
          <w:color w:val="000000" w:themeColor="text1"/>
        </w:rPr>
        <w:t xml:space="preserve"> bring innovative films</w:t>
      </w:r>
      <w:r w:rsidR="00030F36">
        <w:rPr>
          <w:rFonts w:ascii="Garamond" w:hAnsi="Garamond"/>
          <w:color w:val="000000" w:themeColor="text1"/>
        </w:rPr>
        <w:t xml:space="preserve"> from China</w:t>
      </w:r>
      <w:r>
        <w:rPr>
          <w:rFonts w:ascii="Garamond" w:hAnsi="Garamond"/>
          <w:color w:val="000000" w:themeColor="text1"/>
        </w:rPr>
        <w:t xml:space="preserve"> to the Harvar</w:t>
      </w:r>
      <w:r w:rsidR="00030F36">
        <w:rPr>
          <w:rFonts w:ascii="Garamond" w:hAnsi="Garamond"/>
          <w:color w:val="000000" w:themeColor="text1"/>
        </w:rPr>
        <w:t xml:space="preserve">d community and New England area, as well as </w:t>
      </w:r>
      <w:r>
        <w:rPr>
          <w:rFonts w:ascii="Garamond" w:hAnsi="Garamond"/>
          <w:color w:val="000000" w:themeColor="text1"/>
        </w:rPr>
        <w:t>hold post-screening discussions and forums.</w:t>
      </w:r>
      <w:r w:rsidR="003C3511">
        <w:rPr>
          <w:rFonts w:ascii="Garamond" w:hAnsi="Garamond"/>
          <w:color w:val="000000" w:themeColor="text1"/>
        </w:rPr>
        <w:t xml:space="preserve">  </w:t>
      </w:r>
      <w:r w:rsidR="005119CA">
        <w:rPr>
          <w:rFonts w:ascii="Garamond" w:hAnsi="Garamond"/>
          <w:color w:val="000000" w:themeColor="text1"/>
        </w:rPr>
        <w:t>Many of our screenings introduced new films to scholars, fest</w:t>
      </w:r>
      <w:r w:rsidR="00AE7799">
        <w:rPr>
          <w:rFonts w:ascii="Garamond" w:hAnsi="Garamond"/>
          <w:color w:val="000000" w:themeColor="text1"/>
        </w:rPr>
        <w:t xml:space="preserve">ival programmers, and spectators </w:t>
      </w:r>
      <w:r w:rsidR="005119CA">
        <w:rPr>
          <w:rFonts w:ascii="Garamond" w:hAnsi="Garamond"/>
          <w:color w:val="000000" w:themeColor="text1"/>
        </w:rPr>
        <w:t>that, due to this showcase</w:t>
      </w:r>
      <w:r w:rsidR="00AE7799">
        <w:rPr>
          <w:rFonts w:ascii="Garamond" w:hAnsi="Garamond"/>
          <w:color w:val="000000" w:themeColor="text1"/>
        </w:rPr>
        <w:t>, enjoyed wider distribution,</w:t>
      </w:r>
      <w:r w:rsidR="005119CA">
        <w:rPr>
          <w:rFonts w:ascii="Garamond" w:hAnsi="Garamond"/>
          <w:color w:val="000000" w:themeColor="text1"/>
        </w:rPr>
        <w:t xml:space="preserve"> academic </w:t>
      </w:r>
      <w:r w:rsidR="00AE7799">
        <w:rPr>
          <w:rFonts w:ascii="Garamond" w:hAnsi="Garamond"/>
          <w:color w:val="000000" w:themeColor="text1"/>
        </w:rPr>
        <w:t xml:space="preserve">consideration, and audience appreciation.  </w:t>
      </w:r>
      <w:r w:rsidR="003C3511">
        <w:rPr>
          <w:rFonts w:ascii="Garamond" w:hAnsi="Garamond"/>
          <w:color w:val="000000" w:themeColor="text1"/>
        </w:rPr>
        <w:t xml:space="preserve">Highlights include U.S. premieres of Zhao Liang’s </w:t>
      </w:r>
      <w:r w:rsidR="003C3511" w:rsidRPr="003C3511">
        <w:rPr>
          <w:rFonts w:ascii="Garamond" w:hAnsi="Garamond"/>
          <w:i/>
          <w:color w:val="000000" w:themeColor="text1"/>
        </w:rPr>
        <w:t>Petition</w:t>
      </w:r>
      <w:r w:rsidR="003C3511">
        <w:rPr>
          <w:rFonts w:ascii="Garamond" w:hAnsi="Garamond"/>
          <w:color w:val="000000" w:themeColor="text1"/>
        </w:rPr>
        <w:t xml:space="preserve">, Zhao Dayong’s </w:t>
      </w:r>
      <w:r w:rsidR="003C3511" w:rsidRPr="003C3511">
        <w:rPr>
          <w:rFonts w:ascii="Garamond" w:hAnsi="Garamond"/>
          <w:i/>
          <w:color w:val="000000" w:themeColor="text1"/>
        </w:rPr>
        <w:t>Ghost Town</w:t>
      </w:r>
      <w:r w:rsidR="003C3511">
        <w:rPr>
          <w:rFonts w:ascii="Garamond" w:hAnsi="Garamond"/>
          <w:color w:val="000000" w:themeColor="text1"/>
        </w:rPr>
        <w:t xml:space="preserve">, </w:t>
      </w:r>
      <w:r w:rsidR="00522685">
        <w:rPr>
          <w:rFonts w:ascii="Garamond" w:hAnsi="Garamond"/>
          <w:color w:val="000000" w:themeColor="text1"/>
        </w:rPr>
        <w:t xml:space="preserve">Xu Ruotao’s </w:t>
      </w:r>
      <w:r w:rsidR="00522685" w:rsidRPr="00522685">
        <w:rPr>
          <w:rFonts w:ascii="Garamond" w:hAnsi="Garamond"/>
          <w:i/>
          <w:color w:val="000000" w:themeColor="text1"/>
        </w:rPr>
        <w:t>Rumination</w:t>
      </w:r>
      <w:r w:rsidR="00522685">
        <w:rPr>
          <w:rFonts w:ascii="Garamond" w:hAnsi="Garamond"/>
          <w:color w:val="000000" w:themeColor="text1"/>
        </w:rPr>
        <w:t xml:space="preserve">, Wu Wenguang’s Memory Project films, and Huang Ji’s </w:t>
      </w:r>
      <w:r w:rsidR="00522685" w:rsidRPr="00522685">
        <w:rPr>
          <w:rFonts w:ascii="Garamond" w:hAnsi="Garamond"/>
          <w:i/>
          <w:color w:val="000000" w:themeColor="text1"/>
        </w:rPr>
        <w:t>Egg and Stone</w:t>
      </w:r>
      <w:r w:rsidR="00522685">
        <w:rPr>
          <w:rFonts w:ascii="Garamond" w:hAnsi="Garamond"/>
          <w:color w:val="000000" w:themeColor="text1"/>
        </w:rPr>
        <w:t>.</w:t>
      </w:r>
    </w:p>
    <w:p w14:paraId="27A88F25" w14:textId="77777777" w:rsidR="008E203C" w:rsidRDefault="008E203C" w:rsidP="002D52DF">
      <w:pPr>
        <w:jc w:val="both"/>
        <w:rPr>
          <w:rFonts w:ascii="Garamond" w:hAnsi="Garamond"/>
          <w:color w:val="000000" w:themeColor="text1"/>
        </w:rPr>
      </w:pPr>
    </w:p>
    <w:p w14:paraId="5EEC5C22" w14:textId="46026F9A" w:rsidR="008E203C" w:rsidRDefault="008E203C" w:rsidP="002D52DF">
      <w:pPr>
        <w:jc w:val="both"/>
        <w:rPr>
          <w:rFonts w:ascii="Garamond" w:hAnsi="Garamond"/>
          <w:color w:val="000000" w:themeColor="text1"/>
        </w:rPr>
      </w:pPr>
      <w:r>
        <w:rPr>
          <w:rFonts w:ascii="Garamond" w:hAnsi="Garamond"/>
          <w:color w:val="000000" w:themeColor="text1"/>
        </w:rPr>
        <w:t>2015 Recontres Internationale de Documentaire de Montreal (RIDM) Jury Member</w:t>
      </w:r>
    </w:p>
    <w:p w14:paraId="220616EE" w14:textId="77777777" w:rsidR="00900383" w:rsidRDefault="00900383" w:rsidP="002D52DF">
      <w:pPr>
        <w:jc w:val="both"/>
        <w:rPr>
          <w:rFonts w:ascii="Garamond" w:hAnsi="Garamond"/>
          <w:color w:val="000000" w:themeColor="text1"/>
        </w:rPr>
      </w:pPr>
    </w:p>
    <w:p w14:paraId="2C975E1E" w14:textId="61CF0A5A" w:rsidR="008E203C" w:rsidRDefault="008E203C" w:rsidP="002D52DF">
      <w:pPr>
        <w:jc w:val="both"/>
        <w:rPr>
          <w:rFonts w:ascii="Garamond" w:hAnsi="Garamond"/>
          <w:color w:val="000000" w:themeColor="text1"/>
        </w:rPr>
      </w:pPr>
      <w:r>
        <w:rPr>
          <w:rFonts w:ascii="Garamond" w:hAnsi="Garamond"/>
          <w:color w:val="000000" w:themeColor="text1"/>
        </w:rPr>
        <w:t>2015 Chicago International Film Festival Jury Member</w:t>
      </w:r>
    </w:p>
    <w:p w14:paraId="5EAA721D" w14:textId="77777777" w:rsidR="00900383" w:rsidRDefault="00900383" w:rsidP="002D52DF">
      <w:pPr>
        <w:jc w:val="both"/>
        <w:rPr>
          <w:rFonts w:ascii="Garamond" w:hAnsi="Garamond"/>
          <w:color w:val="000000" w:themeColor="text1"/>
        </w:rPr>
      </w:pPr>
    </w:p>
    <w:p w14:paraId="66804474" w14:textId="49F39E20" w:rsidR="008E203C" w:rsidRDefault="00900383" w:rsidP="002D52DF">
      <w:pPr>
        <w:jc w:val="both"/>
        <w:rPr>
          <w:rFonts w:ascii="Garamond" w:hAnsi="Garamond"/>
          <w:color w:val="000000" w:themeColor="text1"/>
        </w:rPr>
      </w:pPr>
      <w:r>
        <w:rPr>
          <w:rFonts w:ascii="Garamond" w:hAnsi="Garamond"/>
          <w:color w:val="000000" w:themeColor="text1"/>
        </w:rPr>
        <w:t>2013</w:t>
      </w:r>
      <w:r w:rsidR="008E203C">
        <w:rPr>
          <w:rFonts w:ascii="Garamond" w:hAnsi="Garamond"/>
          <w:color w:val="000000" w:themeColor="text1"/>
        </w:rPr>
        <w:t xml:space="preserve"> Festival dei Popoli</w:t>
      </w:r>
      <w:r>
        <w:rPr>
          <w:rFonts w:ascii="Garamond" w:hAnsi="Garamond"/>
          <w:color w:val="000000" w:themeColor="text1"/>
        </w:rPr>
        <w:t xml:space="preserve"> International Documentary Film Festival Jury Member</w:t>
      </w:r>
    </w:p>
    <w:p w14:paraId="4BE8B194" w14:textId="77777777" w:rsidR="00900383" w:rsidRDefault="00900383" w:rsidP="002D52DF">
      <w:pPr>
        <w:jc w:val="both"/>
        <w:rPr>
          <w:rFonts w:ascii="Garamond" w:hAnsi="Garamond"/>
          <w:color w:val="000000" w:themeColor="text1"/>
        </w:rPr>
      </w:pPr>
    </w:p>
    <w:p w14:paraId="6C4EB1C6" w14:textId="12FF1599" w:rsidR="008E203C" w:rsidRDefault="008E203C" w:rsidP="002D52DF">
      <w:pPr>
        <w:jc w:val="both"/>
        <w:rPr>
          <w:rFonts w:ascii="Garamond" w:hAnsi="Garamond"/>
          <w:color w:val="000000" w:themeColor="text1"/>
        </w:rPr>
      </w:pPr>
      <w:r>
        <w:rPr>
          <w:rFonts w:ascii="Garamond" w:hAnsi="Garamond"/>
          <w:color w:val="000000" w:themeColor="text1"/>
        </w:rPr>
        <w:t>2013 Punto de Vista Film Festival Jury Member</w:t>
      </w:r>
    </w:p>
    <w:p w14:paraId="0738C0B4" w14:textId="77777777" w:rsidR="008E203C" w:rsidRDefault="008E203C" w:rsidP="002D52DF">
      <w:pPr>
        <w:jc w:val="both"/>
        <w:rPr>
          <w:rFonts w:ascii="Garamond" w:hAnsi="Garamond"/>
          <w:color w:val="000000" w:themeColor="text1"/>
        </w:rPr>
      </w:pPr>
    </w:p>
    <w:p w14:paraId="5FA6BA17" w14:textId="37D5D5BB" w:rsidR="00900383" w:rsidRPr="00D54941" w:rsidRDefault="00900383" w:rsidP="002D52DF">
      <w:pPr>
        <w:jc w:val="both"/>
        <w:rPr>
          <w:rFonts w:ascii="Garamond" w:hAnsi="Garamond"/>
          <w:color w:val="000000" w:themeColor="text1"/>
          <w:lang w:eastAsia="zh-CN"/>
        </w:rPr>
      </w:pPr>
      <w:r>
        <w:rPr>
          <w:rFonts w:ascii="Garamond" w:hAnsi="Garamond"/>
          <w:color w:val="000000" w:themeColor="text1"/>
        </w:rPr>
        <w:t>2013 Communications University of China Student Film Festival Jury Member</w:t>
      </w:r>
    </w:p>
    <w:p w14:paraId="30F17976" w14:textId="77777777" w:rsidR="004C7DA2" w:rsidRPr="00900383" w:rsidRDefault="004C7DA2" w:rsidP="002D52DF">
      <w:pPr>
        <w:jc w:val="both"/>
        <w:rPr>
          <w:rFonts w:ascii="宋体" w:hAnsi="宋体" w:cs="宋体"/>
          <w:color w:val="000000" w:themeColor="text1"/>
          <w:lang w:eastAsia="zh-CN"/>
        </w:rPr>
      </w:pPr>
    </w:p>
    <w:p w14:paraId="2822E8D8" w14:textId="6654CDB4" w:rsidR="00331824" w:rsidRPr="00331824" w:rsidRDefault="00C71424" w:rsidP="00453F3E">
      <w:pPr>
        <w:pStyle w:val="Heading1"/>
        <w:pBdr>
          <w:bottom w:val="single" w:sz="4" w:space="1" w:color="808080"/>
        </w:pBdr>
        <w:spacing w:line="280" w:lineRule="exact"/>
        <w:rPr>
          <w:rFonts w:ascii="Garamond" w:hAnsi="Garamond"/>
          <w:color w:val="000000" w:themeColor="text1"/>
        </w:rPr>
      </w:pPr>
      <w:r>
        <w:rPr>
          <w:rFonts w:ascii="Garamond" w:hAnsi="Garamond"/>
          <w:color w:val="000000" w:themeColor="text1"/>
        </w:rPr>
        <w:t xml:space="preserve">ACADEMIC INVITATIONS, </w:t>
      </w:r>
      <w:r w:rsidR="00E260EA">
        <w:rPr>
          <w:rFonts w:ascii="Garamond" w:hAnsi="Garamond"/>
          <w:color w:val="000000" w:themeColor="text1"/>
        </w:rPr>
        <w:t xml:space="preserve">MASTERCLASSES, </w:t>
      </w:r>
      <w:r>
        <w:rPr>
          <w:rFonts w:ascii="Garamond" w:hAnsi="Garamond"/>
          <w:color w:val="000000" w:themeColor="text1"/>
        </w:rPr>
        <w:t>LECTURES</w:t>
      </w:r>
      <w:r w:rsidR="00E260EA">
        <w:rPr>
          <w:rFonts w:ascii="Garamond" w:hAnsi="Garamond"/>
          <w:color w:val="000000" w:themeColor="text1"/>
        </w:rPr>
        <w:t>, PANELS</w:t>
      </w:r>
    </w:p>
    <w:p w14:paraId="5E4B5C57" w14:textId="77777777" w:rsidR="00331824" w:rsidRDefault="00331824" w:rsidP="00453F3E">
      <w:pPr>
        <w:rPr>
          <w:rFonts w:ascii="Garamond" w:hAnsi="Garamond"/>
          <w:color w:val="000000" w:themeColor="text1"/>
          <w:sz w:val="20"/>
        </w:rPr>
      </w:pPr>
    </w:p>
    <w:p w14:paraId="324FF316" w14:textId="2A503212" w:rsidR="00D54941" w:rsidRDefault="00D54941" w:rsidP="00522685">
      <w:pPr>
        <w:rPr>
          <w:rFonts w:ascii="Garamond" w:hAnsi="Garamond"/>
          <w:color w:val="000000" w:themeColor="text1"/>
          <w:sz w:val="20"/>
        </w:rPr>
      </w:pPr>
      <w:r>
        <w:rPr>
          <w:rFonts w:ascii="Garamond" w:hAnsi="Garamond"/>
          <w:color w:val="000000" w:themeColor="text1"/>
          <w:sz w:val="20"/>
        </w:rPr>
        <w:t xml:space="preserve">4/2016  Masterclass &amp; Film Screening, </w:t>
      </w:r>
      <w:r w:rsidRPr="00D54941">
        <w:rPr>
          <w:rFonts w:ascii="Garamond" w:hAnsi="Garamond"/>
          <w:i/>
          <w:color w:val="000000" w:themeColor="text1"/>
          <w:sz w:val="20"/>
        </w:rPr>
        <w:t>The Iron Ministry</w:t>
      </w:r>
      <w:r>
        <w:rPr>
          <w:rFonts w:ascii="Garamond" w:hAnsi="Garamond"/>
          <w:color w:val="000000" w:themeColor="text1"/>
          <w:sz w:val="20"/>
        </w:rPr>
        <w:t>, CPH:DOX, Copenhagen</w:t>
      </w:r>
    </w:p>
    <w:p w14:paraId="402D70E1" w14:textId="77777777" w:rsidR="00D54941" w:rsidRDefault="00D54941" w:rsidP="00522685">
      <w:pPr>
        <w:rPr>
          <w:rFonts w:ascii="Garamond" w:hAnsi="Garamond"/>
          <w:color w:val="000000" w:themeColor="text1"/>
          <w:sz w:val="20"/>
        </w:rPr>
      </w:pPr>
    </w:p>
    <w:p w14:paraId="7BFC2E89" w14:textId="50398E59" w:rsidR="00556381" w:rsidRDefault="004C7DA2" w:rsidP="00522685">
      <w:pPr>
        <w:rPr>
          <w:rFonts w:ascii="Garamond" w:hAnsi="Garamond"/>
          <w:color w:val="000000" w:themeColor="text1"/>
          <w:sz w:val="20"/>
        </w:rPr>
      </w:pPr>
      <w:r>
        <w:rPr>
          <w:rFonts w:ascii="Garamond" w:hAnsi="Garamond"/>
          <w:color w:val="000000" w:themeColor="text1"/>
          <w:sz w:val="20"/>
        </w:rPr>
        <w:t>4/2016</w:t>
      </w:r>
      <w:r w:rsidR="00556381">
        <w:rPr>
          <w:rFonts w:ascii="Garamond" w:hAnsi="Garamond"/>
          <w:color w:val="000000" w:themeColor="text1"/>
          <w:sz w:val="20"/>
        </w:rPr>
        <w:t xml:space="preserve">   Masterclass, Critique,</w:t>
      </w:r>
      <w:r w:rsidR="000471B8">
        <w:rPr>
          <w:rFonts w:ascii="Garamond" w:hAnsi="Garamond"/>
          <w:color w:val="000000" w:themeColor="text1"/>
          <w:sz w:val="20"/>
        </w:rPr>
        <w:t xml:space="preserve"> and Film Screening, </w:t>
      </w:r>
      <w:r w:rsidR="000471B8" w:rsidRPr="000471B8">
        <w:rPr>
          <w:rFonts w:ascii="Garamond" w:hAnsi="Garamond"/>
          <w:i/>
          <w:color w:val="000000" w:themeColor="text1"/>
          <w:sz w:val="20"/>
        </w:rPr>
        <w:t>The Iron Ministry</w:t>
      </w:r>
      <w:r w:rsidR="000471B8">
        <w:rPr>
          <w:rFonts w:ascii="Garamond" w:hAnsi="Garamond"/>
          <w:color w:val="000000" w:themeColor="text1"/>
          <w:sz w:val="20"/>
        </w:rPr>
        <w:t>, Univers</w:t>
      </w:r>
      <w:r w:rsidR="00357A55">
        <w:rPr>
          <w:rFonts w:ascii="Garamond" w:hAnsi="Garamond"/>
          <w:color w:val="000000" w:themeColor="text1"/>
          <w:sz w:val="20"/>
        </w:rPr>
        <w:t>ity of California – Santa Cruz</w:t>
      </w:r>
    </w:p>
    <w:p w14:paraId="14923475" w14:textId="77777777" w:rsidR="00556381" w:rsidRDefault="00556381" w:rsidP="00522685">
      <w:pPr>
        <w:rPr>
          <w:rFonts w:ascii="Garamond" w:hAnsi="Garamond"/>
          <w:color w:val="000000" w:themeColor="text1"/>
          <w:sz w:val="20"/>
        </w:rPr>
      </w:pPr>
    </w:p>
    <w:p w14:paraId="21753CA7" w14:textId="3115F475" w:rsidR="00D54941" w:rsidRDefault="00D54941" w:rsidP="00522685">
      <w:pPr>
        <w:rPr>
          <w:rFonts w:ascii="Garamond" w:hAnsi="Garamond"/>
          <w:color w:val="000000" w:themeColor="text1"/>
          <w:sz w:val="20"/>
        </w:rPr>
      </w:pPr>
      <w:r>
        <w:rPr>
          <w:rFonts w:ascii="Garamond" w:hAnsi="Garamond"/>
          <w:color w:val="000000" w:themeColor="text1"/>
          <w:sz w:val="20"/>
        </w:rPr>
        <w:t xml:space="preserve">3/2016  Masterclass and Film Screening, </w:t>
      </w:r>
      <w:r w:rsidRPr="00D54941">
        <w:rPr>
          <w:rFonts w:ascii="Garamond" w:hAnsi="Garamond"/>
          <w:i/>
          <w:color w:val="000000" w:themeColor="text1"/>
          <w:sz w:val="20"/>
        </w:rPr>
        <w:t>Chaiqian/Demolition</w:t>
      </w:r>
      <w:r>
        <w:rPr>
          <w:rFonts w:ascii="Garamond" w:hAnsi="Garamond"/>
          <w:color w:val="000000" w:themeColor="text1"/>
          <w:sz w:val="20"/>
        </w:rPr>
        <w:t>, Union Docs</w:t>
      </w:r>
    </w:p>
    <w:p w14:paraId="29A4A4B7" w14:textId="77777777" w:rsidR="00D54941" w:rsidRDefault="00D54941" w:rsidP="00522685">
      <w:pPr>
        <w:rPr>
          <w:rFonts w:ascii="Garamond" w:hAnsi="Garamond"/>
          <w:color w:val="000000" w:themeColor="text1"/>
          <w:sz w:val="20"/>
        </w:rPr>
      </w:pPr>
    </w:p>
    <w:p w14:paraId="59408243" w14:textId="73AD9C8E" w:rsidR="00556381" w:rsidRDefault="004C7DA2" w:rsidP="00522685">
      <w:pPr>
        <w:rPr>
          <w:rFonts w:ascii="Garamond" w:hAnsi="Garamond"/>
          <w:color w:val="000000" w:themeColor="text1"/>
          <w:sz w:val="20"/>
        </w:rPr>
      </w:pPr>
      <w:r>
        <w:rPr>
          <w:rFonts w:ascii="Garamond" w:hAnsi="Garamond"/>
          <w:color w:val="000000" w:themeColor="text1"/>
          <w:sz w:val="20"/>
        </w:rPr>
        <w:t>3/2016</w:t>
      </w:r>
      <w:r w:rsidR="00556381">
        <w:rPr>
          <w:rFonts w:ascii="Garamond" w:hAnsi="Garamond"/>
          <w:color w:val="000000" w:themeColor="text1"/>
          <w:sz w:val="20"/>
        </w:rPr>
        <w:t xml:space="preserve">   Masterclass and Film Screening, </w:t>
      </w:r>
      <w:r w:rsidR="00556381" w:rsidRPr="00556381">
        <w:rPr>
          <w:rFonts w:ascii="Garamond" w:hAnsi="Garamond"/>
          <w:i/>
          <w:color w:val="000000" w:themeColor="text1"/>
          <w:sz w:val="20"/>
        </w:rPr>
        <w:t>The Iron Ministry</w:t>
      </w:r>
      <w:r w:rsidR="00556381">
        <w:rPr>
          <w:rFonts w:ascii="Garamond" w:hAnsi="Garamond"/>
          <w:color w:val="000000" w:themeColor="text1"/>
          <w:sz w:val="20"/>
        </w:rPr>
        <w:t>, Rutgers University</w:t>
      </w:r>
    </w:p>
    <w:p w14:paraId="4BC85099" w14:textId="77777777" w:rsidR="00556381" w:rsidRDefault="00556381" w:rsidP="00522685">
      <w:pPr>
        <w:rPr>
          <w:rFonts w:ascii="Garamond" w:hAnsi="Garamond"/>
          <w:color w:val="000000" w:themeColor="text1"/>
          <w:sz w:val="20"/>
        </w:rPr>
      </w:pPr>
    </w:p>
    <w:p w14:paraId="1AD22FB7" w14:textId="6FBB88AD" w:rsidR="00556381" w:rsidRDefault="004C7DA2" w:rsidP="00522685">
      <w:pPr>
        <w:rPr>
          <w:rFonts w:ascii="Garamond" w:hAnsi="Garamond"/>
          <w:color w:val="000000" w:themeColor="text1"/>
          <w:sz w:val="20"/>
        </w:rPr>
      </w:pPr>
      <w:r>
        <w:rPr>
          <w:rFonts w:ascii="Garamond" w:hAnsi="Garamond"/>
          <w:color w:val="000000" w:themeColor="text1"/>
          <w:sz w:val="20"/>
        </w:rPr>
        <w:t>3/2016</w:t>
      </w:r>
      <w:r w:rsidR="00556381">
        <w:rPr>
          <w:rFonts w:ascii="Garamond" w:hAnsi="Garamond"/>
          <w:color w:val="000000" w:themeColor="text1"/>
          <w:sz w:val="20"/>
        </w:rPr>
        <w:t xml:space="preserve">   Masterclass and Film Screening, </w:t>
      </w:r>
      <w:r w:rsidR="00556381" w:rsidRPr="00556381">
        <w:rPr>
          <w:rFonts w:ascii="Garamond" w:hAnsi="Garamond"/>
          <w:i/>
          <w:color w:val="000000" w:themeColor="text1"/>
          <w:sz w:val="20"/>
        </w:rPr>
        <w:t>The Iron Ministry</w:t>
      </w:r>
      <w:r w:rsidR="00556381">
        <w:rPr>
          <w:rFonts w:ascii="Garamond" w:hAnsi="Garamond"/>
          <w:color w:val="000000" w:themeColor="text1"/>
          <w:sz w:val="20"/>
        </w:rPr>
        <w:t>, Purchase College</w:t>
      </w:r>
    </w:p>
    <w:p w14:paraId="3BC4FF68" w14:textId="77777777" w:rsidR="00556381" w:rsidRDefault="00556381" w:rsidP="00522685">
      <w:pPr>
        <w:rPr>
          <w:rFonts w:ascii="Garamond" w:hAnsi="Garamond"/>
          <w:color w:val="000000" w:themeColor="text1"/>
          <w:sz w:val="20"/>
        </w:rPr>
      </w:pPr>
    </w:p>
    <w:p w14:paraId="26A850C2" w14:textId="27CC1439" w:rsidR="004C7DA2" w:rsidRPr="004C7DA2" w:rsidRDefault="004C7DA2" w:rsidP="00522685">
      <w:pPr>
        <w:rPr>
          <w:rFonts w:ascii="Garamond" w:hAnsi="Garamond"/>
          <w:color w:val="000000" w:themeColor="text1"/>
          <w:sz w:val="20"/>
        </w:rPr>
      </w:pPr>
      <w:r>
        <w:rPr>
          <w:rFonts w:ascii="Garamond" w:hAnsi="Garamond"/>
          <w:color w:val="000000" w:themeColor="text1"/>
          <w:sz w:val="20"/>
        </w:rPr>
        <w:t xml:space="preserve">3/2016   Masterclass and Film Screening, </w:t>
      </w:r>
      <w:r w:rsidRPr="00556381">
        <w:rPr>
          <w:rFonts w:ascii="Garamond" w:hAnsi="Garamond"/>
          <w:i/>
          <w:color w:val="000000" w:themeColor="text1"/>
          <w:sz w:val="20"/>
        </w:rPr>
        <w:t>The Iron Ministry</w:t>
      </w:r>
      <w:r>
        <w:rPr>
          <w:rFonts w:ascii="Garamond" w:hAnsi="Garamond"/>
          <w:i/>
          <w:color w:val="000000" w:themeColor="text1"/>
          <w:sz w:val="20"/>
        </w:rPr>
        <w:t xml:space="preserve">, </w:t>
      </w:r>
      <w:r>
        <w:rPr>
          <w:rFonts w:ascii="Garamond" w:hAnsi="Garamond"/>
          <w:color w:val="000000" w:themeColor="text1"/>
          <w:sz w:val="20"/>
        </w:rPr>
        <w:t>University of Michigan</w:t>
      </w:r>
    </w:p>
    <w:p w14:paraId="222EDB20" w14:textId="77777777" w:rsidR="004C7DA2" w:rsidRDefault="004C7DA2" w:rsidP="00522685">
      <w:pPr>
        <w:rPr>
          <w:rFonts w:ascii="Garamond" w:hAnsi="Garamond"/>
          <w:color w:val="000000" w:themeColor="text1"/>
          <w:sz w:val="20"/>
        </w:rPr>
      </w:pPr>
    </w:p>
    <w:p w14:paraId="08775714" w14:textId="2644561D" w:rsidR="004C7DA2" w:rsidRDefault="004C7DA2" w:rsidP="00522685">
      <w:pPr>
        <w:rPr>
          <w:rFonts w:ascii="Garamond" w:hAnsi="Garamond"/>
          <w:color w:val="000000" w:themeColor="text1"/>
          <w:sz w:val="20"/>
        </w:rPr>
      </w:pPr>
      <w:r>
        <w:rPr>
          <w:rFonts w:ascii="Garamond" w:hAnsi="Garamond"/>
          <w:color w:val="000000" w:themeColor="text1"/>
          <w:sz w:val="20"/>
        </w:rPr>
        <w:t xml:space="preserve">2/2016   Film Screening and Seminar, </w:t>
      </w:r>
      <w:r w:rsidRPr="004C7DA2">
        <w:rPr>
          <w:rFonts w:ascii="Garamond" w:hAnsi="Garamond"/>
          <w:i/>
          <w:color w:val="000000" w:themeColor="text1"/>
          <w:sz w:val="20"/>
        </w:rPr>
        <w:t>The Iron Ministry</w:t>
      </w:r>
      <w:r>
        <w:rPr>
          <w:rFonts w:ascii="Garamond" w:hAnsi="Garamond"/>
          <w:color w:val="000000" w:themeColor="text1"/>
          <w:sz w:val="20"/>
        </w:rPr>
        <w:t>, University of Chicago Film Studies Center</w:t>
      </w:r>
    </w:p>
    <w:p w14:paraId="6554420D" w14:textId="77777777" w:rsidR="004C7DA2" w:rsidRDefault="004C7DA2" w:rsidP="00522685">
      <w:pPr>
        <w:rPr>
          <w:rFonts w:ascii="Garamond" w:hAnsi="Garamond"/>
          <w:color w:val="000000" w:themeColor="text1"/>
          <w:sz w:val="20"/>
        </w:rPr>
      </w:pPr>
    </w:p>
    <w:p w14:paraId="713D5DC8" w14:textId="30975A98" w:rsidR="00A14E0F" w:rsidRDefault="00A14E0F" w:rsidP="00522685">
      <w:pPr>
        <w:rPr>
          <w:rFonts w:ascii="Garamond" w:hAnsi="Garamond"/>
          <w:color w:val="000000" w:themeColor="text1"/>
          <w:sz w:val="20"/>
        </w:rPr>
      </w:pPr>
      <w:r>
        <w:rPr>
          <w:rFonts w:ascii="Garamond" w:hAnsi="Garamond"/>
          <w:color w:val="000000" w:themeColor="text1"/>
          <w:sz w:val="20"/>
        </w:rPr>
        <w:t xml:space="preserve">11/2015  Invited Mentor Session, </w:t>
      </w:r>
      <w:r w:rsidRPr="00A14E0F">
        <w:rPr>
          <w:rFonts w:ascii="Garamond" w:hAnsi="Garamond"/>
          <w:i/>
          <w:color w:val="000000" w:themeColor="text1"/>
          <w:sz w:val="20"/>
        </w:rPr>
        <w:t>Creative Doc Lab</w:t>
      </w:r>
      <w:r>
        <w:rPr>
          <w:rFonts w:ascii="Garamond" w:hAnsi="Garamond"/>
          <w:color w:val="000000" w:themeColor="text1"/>
          <w:sz w:val="20"/>
        </w:rPr>
        <w:t>, National Film Board of Canada and Canadian Film Centre</w:t>
      </w:r>
    </w:p>
    <w:p w14:paraId="5A43ADC7" w14:textId="77777777" w:rsidR="00A14E0F" w:rsidRDefault="00A14E0F" w:rsidP="00522685">
      <w:pPr>
        <w:rPr>
          <w:rFonts w:ascii="Garamond" w:hAnsi="Garamond"/>
          <w:color w:val="000000" w:themeColor="text1"/>
          <w:sz w:val="20"/>
        </w:rPr>
      </w:pPr>
    </w:p>
    <w:p w14:paraId="5A23A615" w14:textId="10CC4326" w:rsidR="008E203C" w:rsidRDefault="008E203C" w:rsidP="00522685">
      <w:pPr>
        <w:rPr>
          <w:rFonts w:ascii="Garamond" w:hAnsi="Garamond"/>
          <w:color w:val="000000" w:themeColor="text1"/>
          <w:sz w:val="20"/>
        </w:rPr>
      </w:pPr>
      <w:r>
        <w:rPr>
          <w:rFonts w:ascii="Garamond" w:hAnsi="Garamond"/>
          <w:color w:val="000000" w:themeColor="text1"/>
          <w:sz w:val="20"/>
        </w:rPr>
        <w:t>11/2015  Panel Discussant</w:t>
      </w:r>
      <w:r>
        <w:rPr>
          <w:rFonts w:ascii="Garamond" w:hAnsi="Garamond"/>
          <w:i/>
          <w:color w:val="000000" w:themeColor="text1"/>
          <w:sz w:val="20"/>
        </w:rPr>
        <w:t>,</w:t>
      </w:r>
      <w:r>
        <w:rPr>
          <w:rFonts w:ascii="Garamond" w:hAnsi="Garamond"/>
          <w:color w:val="000000" w:themeColor="text1"/>
          <w:sz w:val="20"/>
        </w:rPr>
        <w:t xml:space="preserve"> </w:t>
      </w:r>
      <w:r w:rsidRPr="008E203C">
        <w:rPr>
          <w:rFonts w:ascii="Garamond" w:hAnsi="Garamond"/>
          <w:i/>
          <w:color w:val="000000" w:themeColor="text1"/>
          <w:sz w:val="20"/>
        </w:rPr>
        <w:t>Documentary Turn: the Convergence of Art and Documentary</w:t>
      </w:r>
      <w:r>
        <w:rPr>
          <w:rFonts w:ascii="Garamond" w:hAnsi="Garamond"/>
          <w:i/>
          <w:color w:val="000000" w:themeColor="text1"/>
          <w:sz w:val="20"/>
        </w:rPr>
        <w:t xml:space="preserve">, </w:t>
      </w:r>
      <w:r>
        <w:rPr>
          <w:rFonts w:ascii="Garamond" w:hAnsi="Garamond"/>
          <w:color w:val="000000" w:themeColor="text1"/>
          <w:sz w:val="20"/>
        </w:rPr>
        <w:t xml:space="preserve">RIDM Talent Lab </w:t>
      </w:r>
    </w:p>
    <w:p w14:paraId="7158272B" w14:textId="77777777" w:rsidR="008E203C" w:rsidRDefault="008E203C" w:rsidP="00522685">
      <w:pPr>
        <w:rPr>
          <w:rFonts w:ascii="Garamond" w:hAnsi="Garamond"/>
          <w:color w:val="000000" w:themeColor="text1"/>
          <w:sz w:val="20"/>
        </w:rPr>
      </w:pPr>
    </w:p>
    <w:p w14:paraId="667ECF08" w14:textId="48423FD3" w:rsidR="004C3FA9" w:rsidRDefault="00A14E0F" w:rsidP="00522685">
      <w:pPr>
        <w:rPr>
          <w:rFonts w:ascii="Garamond" w:hAnsi="Garamond"/>
          <w:color w:val="000000" w:themeColor="text1"/>
          <w:sz w:val="20"/>
        </w:rPr>
      </w:pPr>
      <w:r>
        <w:rPr>
          <w:rFonts w:ascii="Garamond" w:hAnsi="Garamond"/>
          <w:color w:val="000000" w:themeColor="text1"/>
          <w:sz w:val="20"/>
        </w:rPr>
        <w:t xml:space="preserve">10/2015  </w:t>
      </w:r>
      <w:r w:rsidR="004C3FA9">
        <w:rPr>
          <w:rFonts w:ascii="Garamond" w:hAnsi="Garamond"/>
          <w:color w:val="000000" w:themeColor="text1"/>
          <w:sz w:val="20"/>
        </w:rPr>
        <w:t xml:space="preserve">Seminar and Film Screening, </w:t>
      </w:r>
      <w:r w:rsidR="004C3FA9" w:rsidRPr="004C3FA9">
        <w:rPr>
          <w:rFonts w:ascii="Garamond" w:hAnsi="Garamond"/>
          <w:i/>
          <w:color w:val="000000" w:themeColor="text1"/>
          <w:sz w:val="20"/>
        </w:rPr>
        <w:t>The Iron Ministry</w:t>
      </w:r>
      <w:r w:rsidR="004C3FA9">
        <w:rPr>
          <w:rFonts w:ascii="Garamond" w:hAnsi="Garamond"/>
          <w:color w:val="000000" w:themeColor="text1"/>
          <w:sz w:val="20"/>
        </w:rPr>
        <w:t>, University of Washington, Seattle</w:t>
      </w:r>
    </w:p>
    <w:p w14:paraId="29D94597" w14:textId="77777777" w:rsidR="004C3FA9" w:rsidRDefault="004C3FA9" w:rsidP="00522685">
      <w:pPr>
        <w:rPr>
          <w:rFonts w:ascii="Garamond" w:hAnsi="Garamond"/>
          <w:color w:val="000000" w:themeColor="text1"/>
          <w:sz w:val="20"/>
        </w:rPr>
      </w:pPr>
    </w:p>
    <w:p w14:paraId="092F8A57" w14:textId="4904AC82" w:rsidR="009647BB" w:rsidRPr="00005872" w:rsidRDefault="009647BB" w:rsidP="00522685">
      <w:pPr>
        <w:rPr>
          <w:rFonts w:ascii="Garamond" w:hAnsi="Garamond"/>
          <w:color w:val="000000" w:themeColor="text1"/>
          <w:sz w:val="20"/>
        </w:rPr>
      </w:pPr>
      <w:r w:rsidRPr="00005872">
        <w:rPr>
          <w:rFonts w:ascii="Garamond" w:hAnsi="Garamond"/>
          <w:color w:val="000000" w:themeColor="text1"/>
          <w:sz w:val="20"/>
        </w:rPr>
        <w:t>6/2015  Artist Talk/Field Session: “No Ideas But In Things,” Headlands Center for the Arts</w:t>
      </w:r>
    </w:p>
    <w:p w14:paraId="7FDAECB7" w14:textId="77777777" w:rsidR="009647BB" w:rsidRPr="00005872" w:rsidRDefault="009647BB" w:rsidP="00522685">
      <w:pPr>
        <w:rPr>
          <w:rFonts w:ascii="Garamond" w:hAnsi="Garamond"/>
          <w:color w:val="000000" w:themeColor="text1"/>
          <w:sz w:val="20"/>
        </w:rPr>
      </w:pPr>
    </w:p>
    <w:p w14:paraId="0CB822C4" w14:textId="535AC800" w:rsidR="009647BB" w:rsidRPr="00005872" w:rsidRDefault="009647BB" w:rsidP="00522685">
      <w:pPr>
        <w:rPr>
          <w:rFonts w:ascii="Garamond" w:hAnsi="Garamond"/>
          <w:color w:val="000000" w:themeColor="text1"/>
          <w:sz w:val="20"/>
        </w:rPr>
      </w:pPr>
      <w:r w:rsidRPr="00005872">
        <w:rPr>
          <w:rFonts w:ascii="Garamond" w:hAnsi="Garamond"/>
          <w:color w:val="000000" w:themeColor="text1"/>
          <w:sz w:val="20"/>
        </w:rPr>
        <w:t>5/2015  Masterclass and Panel Discussion with David MacDougall, Freiburg Film Forum</w:t>
      </w:r>
    </w:p>
    <w:p w14:paraId="0F1A7D77" w14:textId="77777777" w:rsidR="009647BB" w:rsidRPr="00005872" w:rsidRDefault="009647BB" w:rsidP="00522685">
      <w:pPr>
        <w:rPr>
          <w:rFonts w:ascii="Garamond" w:hAnsi="Garamond"/>
          <w:color w:val="000000" w:themeColor="text1"/>
          <w:sz w:val="20"/>
        </w:rPr>
      </w:pPr>
    </w:p>
    <w:p w14:paraId="064C03EB" w14:textId="5CB77A7F" w:rsidR="00911FE1" w:rsidRPr="00005872" w:rsidRDefault="00911FE1" w:rsidP="00522685">
      <w:pPr>
        <w:rPr>
          <w:rFonts w:ascii="Garamond" w:hAnsi="Garamond"/>
          <w:color w:val="000000" w:themeColor="text1"/>
          <w:sz w:val="20"/>
        </w:rPr>
      </w:pPr>
      <w:r w:rsidRPr="00005872">
        <w:rPr>
          <w:rFonts w:ascii="Garamond" w:hAnsi="Garamond"/>
          <w:color w:val="000000" w:themeColor="text1"/>
          <w:sz w:val="20"/>
        </w:rPr>
        <w:t>4/2015  Masterclass and Film Screenings, University of California, Berkeley &amp; Pacific Fillm Archive</w:t>
      </w:r>
    </w:p>
    <w:p w14:paraId="2D3EFF00" w14:textId="77777777" w:rsidR="00911FE1" w:rsidRPr="00005872" w:rsidRDefault="00911FE1" w:rsidP="00522685">
      <w:pPr>
        <w:rPr>
          <w:rFonts w:ascii="Garamond" w:hAnsi="Garamond"/>
          <w:color w:val="000000" w:themeColor="text1"/>
          <w:sz w:val="20"/>
        </w:rPr>
      </w:pPr>
    </w:p>
    <w:p w14:paraId="64C9786B" w14:textId="7C8BF4CA" w:rsidR="003E3111" w:rsidRPr="00005872" w:rsidRDefault="00AF4AE8" w:rsidP="00522685">
      <w:pPr>
        <w:rPr>
          <w:rFonts w:ascii="Garamond" w:hAnsi="Garamond"/>
          <w:color w:val="000000" w:themeColor="text1"/>
          <w:sz w:val="20"/>
        </w:rPr>
      </w:pPr>
      <w:r>
        <w:rPr>
          <w:rFonts w:ascii="Garamond" w:hAnsi="Garamond"/>
          <w:color w:val="000000" w:themeColor="text1"/>
          <w:sz w:val="20"/>
        </w:rPr>
        <w:t xml:space="preserve">4/2015  Panel Discussion, Conference Presentation, and </w:t>
      </w:r>
      <w:r w:rsidR="003E3111" w:rsidRPr="00005872">
        <w:rPr>
          <w:rFonts w:ascii="Garamond" w:hAnsi="Garamond"/>
          <w:color w:val="000000" w:themeColor="text1"/>
          <w:sz w:val="20"/>
        </w:rPr>
        <w:t>Film Screenings, Emory University</w:t>
      </w:r>
    </w:p>
    <w:p w14:paraId="6E4327D5" w14:textId="77777777" w:rsidR="003E3111" w:rsidRPr="00005872" w:rsidRDefault="003E3111" w:rsidP="00522685">
      <w:pPr>
        <w:rPr>
          <w:rFonts w:ascii="Garamond" w:hAnsi="Garamond"/>
          <w:color w:val="000000" w:themeColor="text1"/>
          <w:sz w:val="20"/>
        </w:rPr>
      </w:pPr>
    </w:p>
    <w:p w14:paraId="215C1875" w14:textId="583108ED" w:rsidR="006D757F" w:rsidRPr="00005872" w:rsidRDefault="006D757F" w:rsidP="00522685">
      <w:pPr>
        <w:rPr>
          <w:rFonts w:ascii="Garamond" w:hAnsi="Garamond"/>
          <w:color w:val="000000" w:themeColor="text1"/>
          <w:sz w:val="20"/>
        </w:rPr>
      </w:pPr>
      <w:r w:rsidRPr="00005872">
        <w:rPr>
          <w:rFonts w:ascii="Garamond" w:hAnsi="Garamond"/>
          <w:color w:val="000000" w:themeColor="text1"/>
          <w:sz w:val="20"/>
        </w:rPr>
        <w:t xml:space="preserve">2/2015  Masterclass, </w:t>
      </w:r>
      <w:r w:rsidR="0020011C" w:rsidRPr="00005872">
        <w:rPr>
          <w:rFonts w:ascii="Garamond" w:hAnsi="Garamond"/>
          <w:color w:val="000000" w:themeColor="text1"/>
          <w:sz w:val="20"/>
        </w:rPr>
        <w:t>Universidad Autonoma del estado de</w:t>
      </w:r>
      <w:r w:rsidRPr="00005872">
        <w:rPr>
          <w:rFonts w:ascii="Garamond" w:hAnsi="Garamond"/>
          <w:color w:val="000000" w:themeColor="text1"/>
          <w:sz w:val="20"/>
        </w:rPr>
        <w:t xml:space="preserve"> Morelos</w:t>
      </w:r>
      <w:r w:rsidR="0020011C" w:rsidRPr="00005872">
        <w:rPr>
          <w:rFonts w:ascii="Garamond" w:hAnsi="Garamond"/>
          <w:color w:val="000000" w:themeColor="text1"/>
          <w:sz w:val="20"/>
        </w:rPr>
        <w:t xml:space="preserve">, </w:t>
      </w:r>
      <w:r w:rsidRPr="00005872">
        <w:rPr>
          <w:rFonts w:ascii="Garamond" w:hAnsi="Garamond"/>
          <w:color w:val="000000" w:themeColor="text1"/>
          <w:sz w:val="20"/>
        </w:rPr>
        <w:t xml:space="preserve">Mexico </w:t>
      </w:r>
    </w:p>
    <w:p w14:paraId="65230091" w14:textId="77777777" w:rsidR="006D757F" w:rsidRPr="00005872" w:rsidRDefault="006D757F" w:rsidP="00522685">
      <w:pPr>
        <w:rPr>
          <w:rFonts w:ascii="Garamond" w:hAnsi="Garamond"/>
          <w:color w:val="000000" w:themeColor="text1"/>
          <w:sz w:val="20"/>
        </w:rPr>
      </w:pPr>
    </w:p>
    <w:p w14:paraId="0AD9A022" w14:textId="428CF2D3" w:rsidR="003E3111" w:rsidRPr="00005872" w:rsidRDefault="00E72831" w:rsidP="00522685">
      <w:pPr>
        <w:rPr>
          <w:rFonts w:ascii="Garamond" w:hAnsi="Garamond"/>
          <w:color w:val="000000" w:themeColor="text1"/>
          <w:sz w:val="20"/>
        </w:rPr>
      </w:pPr>
      <w:r w:rsidRPr="00005872">
        <w:rPr>
          <w:rFonts w:ascii="Garamond" w:hAnsi="Garamond"/>
          <w:color w:val="000000" w:themeColor="text1"/>
          <w:sz w:val="20"/>
        </w:rPr>
        <w:t>2/2015   Masterclass</w:t>
      </w:r>
      <w:r w:rsidR="00AF4AE8">
        <w:rPr>
          <w:rFonts w:ascii="Garamond" w:hAnsi="Garamond"/>
          <w:color w:val="000000" w:themeColor="text1"/>
          <w:sz w:val="20"/>
        </w:rPr>
        <w:t xml:space="preserve"> and Film S</w:t>
      </w:r>
      <w:r w:rsidR="003E3111" w:rsidRPr="00005872">
        <w:rPr>
          <w:rFonts w:ascii="Garamond" w:hAnsi="Garamond"/>
          <w:color w:val="000000" w:themeColor="text1"/>
          <w:sz w:val="20"/>
        </w:rPr>
        <w:t>creenings</w:t>
      </w:r>
      <w:r w:rsidRPr="00005872">
        <w:rPr>
          <w:rFonts w:ascii="Garamond" w:hAnsi="Garamond"/>
          <w:color w:val="000000" w:themeColor="text1"/>
          <w:sz w:val="20"/>
        </w:rPr>
        <w:t xml:space="preserve">, </w:t>
      </w:r>
      <w:r w:rsidR="00AF4AE8" w:rsidRPr="00AF4AE8">
        <w:rPr>
          <w:rFonts w:ascii="Garamond" w:hAnsi="Garamond"/>
          <w:i/>
          <w:color w:val="000000" w:themeColor="text1"/>
          <w:sz w:val="20"/>
        </w:rPr>
        <w:t>People’s Park</w:t>
      </w:r>
      <w:r w:rsidR="00AF4AE8">
        <w:rPr>
          <w:rFonts w:ascii="Garamond" w:hAnsi="Garamond"/>
          <w:color w:val="000000" w:themeColor="text1"/>
          <w:sz w:val="20"/>
        </w:rPr>
        <w:t xml:space="preserve"> and </w:t>
      </w:r>
      <w:r w:rsidR="00AF4AE8" w:rsidRPr="00AF4AE8">
        <w:rPr>
          <w:rFonts w:ascii="Garamond" w:hAnsi="Garamond"/>
          <w:i/>
          <w:color w:val="000000" w:themeColor="text1"/>
          <w:sz w:val="20"/>
        </w:rPr>
        <w:t>Demolition</w:t>
      </w:r>
      <w:r w:rsidR="00AF4AE8">
        <w:rPr>
          <w:rFonts w:ascii="Garamond" w:hAnsi="Garamond"/>
          <w:color w:val="000000" w:themeColor="text1"/>
          <w:sz w:val="20"/>
        </w:rPr>
        <w:t xml:space="preserve">, </w:t>
      </w:r>
      <w:r w:rsidRPr="00005872">
        <w:rPr>
          <w:rFonts w:ascii="Garamond" w:hAnsi="Garamond"/>
          <w:color w:val="000000" w:themeColor="text1"/>
          <w:sz w:val="20"/>
        </w:rPr>
        <w:t>UCLA Urban Studies Center</w:t>
      </w:r>
    </w:p>
    <w:p w14:paraId="59E0E994" w14:textId="77777777" w:rsidR="00E72831" w:rsidRPr="00005872" w:rsidRDefault="00E72831" w:rsidP="00522685">
      <w:pPr>
        <w:rPr>
          <w:rFonts w:ascii="Garamond" w:hAnsi="Garamond"/>
          <w:color w:val="000000" w:themeColor="text1"/>
          <w:sz w:val="20"/>
        </w:rPr>
      </w:pPr>
    </w:p>
    <w:p w14:paraId="246DB992" w14:textId="169B2FF6" w:rsidR="003E3111" w:rsidRPr="00005872" w:rsidRDefault="003E3111" w:rsidP="00522685">
      <w:pPr>
        <w:rPr>
          <w:rFonts w:ascii="Garamond" w:hAnsi="Garamond"/>
          <w:color w:val="000000" w:themeColor="text1"/>
          <w:sz w:val="20"/>
        </w:rPr>
      </w:pPr>
      <w:r w:rsidRPr="00005872">
        <w:rPr>
          <w:rFonts w:ascii="Garamond" w:hAnsi="Garamond"/>
          <w:color w:val="000000" w:themeColor="text1"/>
          <w:sz w:val="20"/>
        </w:rPr>
        <w:t>2/2015  “Sensory Landscapes” Workshop, Leader/Instructor, Ambulante Film Festival &amp; UNAM</w:t>
      </w:r>
    </w:p>
    <w:p w14:paraId="2074D19C" w14:textId="77777777" w:rsidR="003E3111" w:rsidRPr="00005872" w:rsidRDefault="003E3111" w:rsidP="00522685">
      <w:pPr>
        <w:rPr>
          <w:rFonts w:ascii="Garamond" w:hAnsi="Garamond"/>
          <w:color w:val="000000" w:themeColor="text1"/>
          <w:sz w:val="20"/>
        </w:rPr>
      </w:pPr>
    </w:p>
    <w:p w14:paraId="3C9A10A9" w14:textId="6FDE9F4A" w:rsidR="00E72831" w:rsidRPr="00005872" w:rsidRDefault="00E72831" w:rsidP="00522685">
      <w:pPr>
        <w:rPr>
          <w:rFonts w:ascii="Garamond" w:hAnsi="Garamond"/>
          <w:color w:val="000000" w:themeColor="text1"/>
          <w:sz w:val="20"/>
        </w:rPr>
      </w:pPr>
      <w:r w:rsidRPr="00005872">
        <w:rPr>
          <w:rFonts w:ascii="Garamond" w:hAnsi="Garamond"/>
          <w:color w:val="000000" w:themeColor="text1"/>
          <w:sz w:val="20"/>
        </w:rPr>
        <w:t>11/2014  Masterclass, Concord</w:t>
      </w:r>
      <w:r w:rsidR="00AF4AE8">
        <w:rPr>
          <w:rFonts w:ascii="Garamond" w:hAnsi="Garamond"/>
          <w:color w:val="000000" w:themeColor="text1"/>
          <w:sz w:val="20"/>
        </w:rPr>
        <w:t>ia University, Montreal, Canada</w:t>
      </w:r>
    </w:p>
    <w:p w14:paraId="7D7DE5B4" w14:textId="77777777" w:rsidR="00E72831" w:rsidRPr="00005872" w:rsidRDefault="00E72831" w:rsidP="00522685">
      <w:pPr>
        <w:rPr>
          <w:rFonts w:ascii="Garamond" w:hAnsi="Garamond"/>
          <w:color w:val="000000" w:themeColor="text1"/>
          <w:sz w:val="20"/>
        </w:rPr>
      </w:pPr>
    </w:p>
    <w:p w14:paraId="61E22113" w14:textId="77777777" w:rsidR="00E72831" w:rsidRPr="00005872" w:rsidRDefault="00E72831" w:rsidP="00522685">
      <w:pPr>
        <w:rPr>
          <w:rFonts w:ascii="Garamond" w:hAnsi="Garamond"/>
          <w:color w:val="000000" w:themeColor="text1"/>
          <w:sz w:val="20"/>
        </w:rPr>
      </w:pPr>
      <w:r w:rsidRPr="00005872">
        <w:rPr>
          <w:rFonts w:ascii="Garamond" w:hAnsi="Garamond"/>
          <w:color w:val="000000" w:themeColor="text1"/>
          <w:sz w:val="20"/>
        </w:rPr>
        <w:t>10/2014  Masterclass, University of Fine Arts, Lisbon, Portugal</w:t>
      </w:r>
    </w:p>
    <w:p w14:paraId="3B1BCB51" w14:textId="77777777" w:rsidR="00E72831" w:rsidRPr="00005872" w:rsidRDefault="00E72831" w:rsidP="00522685">
      <w:pPr>
        <w:rPr>
          <w:rFonts w:ascii="Garamond" w:hAnsi="Garamond"/>
          <w:color w:val="000000" w:themeColor="text1"/>
          <w:sz w:val="20"/>
        </w:rPr>
      </w:pPr>
    </w:p>
    <w:p w14:paraId="3453AE1B" w14:textId="04BE150F" w:rsidR="009647BB" w:rsidRPr="00005872" w:rsidRDefault="00E260EA" w:rsidP="00522685">
      <w:pPr>
        <w:rPr>
          <w:rFonts w:ascii="Garamond" w:hAnsi="Garamond"/>
          <w:color w:val="000000" w:themeColor="text1"/>
          <w:sz w:val="20"/>
        </w:rPr>
      </w:pPr>
      <w:r>
        <w:rPr>
          <w:rFonts w:ascii="Garamond" w:hAnsi="Garamond"/>
          <w:color w:val="000000" w:themeColor="text1"/>
          <w:sz w:val="20"/>
        </w:rPr>
        <w:t xml:space="preserve">10/2014  Documentary Panel, </w:t>
      </w:r>
      <w:r w:rsidR="009647BB" w:rsidRPr="00E260EA">
        <w:rPr>
          <w:rFonts w:ascii="Garamond" w:hAnsi="Garamond"/>
          <w:i/>
          <w:color w:val="000000" w:themeColor="text1"/>
          <w:sz w:val="20"/>
        </w:rPr>
        <w:t>People/Places</w:t>
      </w:r>
      <w:r>
        <w:rPr>
          <w:rFonts w:ascii="Garamond" w:hAnsi="Garamond"/>
          <w:color w:val="000000" w:themeColor="text1"/>
          <w:sz w:val="20"/>
        </w:rPr>
        <w:t>,</w:t>
      </w:r>
      <w:r w:rsidR="009647BB" w:rsidRPr="00005872">
        <w:rPr>
          <w:rFonts w:ascii="Garamond" w:hAnsi="Garamond"/>
          <w:color w:val="000000" w:themeColor="text1"/>
          <w:sz w:val="20"/>
        </w:rPr>
        <w:t xml:space="preserve"> Chicago International Film Festival</w:t>
      </w:r>
    </w:p>
    <w:p w14:paraId="094B06D2" w14:textId="77777777" w:rsidR="009647BB" w:rsidRPr="00005872" w:rsidRDefault="009647BB" w:rsidP="00522685">
      <w:pPr>
        <w:rPr>
          <w:rFonts w:ascii="Garamond" w:hAnsi="Garamond"/>
          <w:color w:val="000000" w:themeColor="text1"/>
          <w:sz w:val="20"/>
        </w:rPr>
      </w:pPr>
    </w:p>
    <w:p w14:paraId="1E5164EE" w14:textId="5A8BAB09" w:rsidR="001474A8" w:rsidRPr="00005872" w:rsidRDefault="001474A8" w:rsidP="00522685">
      <w:pPr>
        <w:rPr>
          <w:rFonts w:ascii="Garamond" w:hAnsi="Garamond"/>
          <w:color w:val="000000" w:themeColor="text1"/>
          <w:sz w:val="20"/>
        </w:rPr>
      </w:pPr>
      <w:r w:rsidRPr="00005872">
        <w:rPr>
          <w:rFonts w:ascii="Garamond" w:hAnsi="Garamond"/>
          <w:color w:val="000000" w:themeColor="text1"/>
          <w:sz w:val="20"/>
        </w:rPr>
        <w:t>9/2014  Documentary Panel, University of Maine and Camden International Film Festival</w:t>
      </w:r>
    </w:p>
    <w:p w14:paraId="3399D29B" w14:textId="77777777" w:rsidR="001474A8" w:rsidRPr="00005872" w:rsidRDefault="001474A8" w:rsidP="00522685">
      <w:pPr>
        <w:rPr>
          <w:rFonts w:ascii="Garamond" w:hAnsi="Garamond"/>
          <w:color w:val="000000" w:themeColor="text1"/>
          <w:sz w:val="20"/>
        </w:rPr>
      </w:pPr>
    </w:p>
    <w:p w14:paraId="2F315D7A" w14:textId="3B2D5ABA" w:rsidR="000F491C" w:rsidRPr="00005872" w:rsidRDefault="000F491C" w:rsidP="00522685">
      <w:pPr>
        <w:rPr>
          <w:rFonts w:ascii="Garamond" w:hAnsi="Garamond"/>
          <w:color w:val="000000" w:themeColor="text1"/>
          <w:sz w:val="20"/>
        </w:rPr>
      </w:pPr>
      <w:r w:rsidRPr="00005872">
        <w:rPr>
          <w:rFonts w:ascii="Garamond" w:hAnsi="Garamond"/>
          <w:color w:val="000000" w:themeColor="text1"/>
          <w:sz w:val="20"/>
        </w:rPr>
        <w:t xml:space="preserve">9/2014  F.I.L.M Series, Hamilton College, </w:t>
      </w:r>
      <w:r w:rsidRPr="00005872">
        <w:rPr>
          <w:rFonts w:ascii="Garamond" w:hAnsi="Garamond"/>
          <w:i/>
          <w:color w:val="000000" w:themeColor="text1"/>
          <w:sz w:val="20"/>
        </w:rPr>
        <w:t>The Iron Ministry</w:t>
      </w:r>
    </w:p>
    <w:p w14:paraId="13DBCAA5" w14:textId="77777777" w:rsidR="000F491C" w:rsidRPr="00005872" w:rsidRDefault="000F491C" w:rsidP="00522685">
      <w:pPr>
        <w:rPr>
          <w:rFonts w:ascii="Garamond" w:hAnsi="Garamond"/>
          <w:color w:val="000000" w:themeColor="text1"/>
          <w:sz w:val="20"/>
        </w:rPr>
      </w:pPr>
    </w:p>
    <w:p w14:paraId="67728BE5" w14:textId="773931E2" w:rsidR="00453F3E" w:rsidRPr="00005872" w:rsidRDefault="00C95FDE" w:rsidP="00522685">
      <w:pPr>
        <w:rPr>
          <w:rFonts w:ascii="Garamond" w:hAnsi="Garamond"/>
          <w:color w:val="000000" w:themeColor="text1"/>
          <w:sz w:val="20"/>
        </w:rPr>
      </w:pPr>
      <w:r w:rsidRPr="00005872">
        <w:rPr>
          <w:rFonts w:ascii="Garamond" w:hAnsi="Garamond"/>
          <w:color w:val="000000" w:themeColor="text1"/>
          <w:sz w:val="20"/>
        </w:rPr>
        <w:t>4/2014</w:t>
      </w:r>
      <w:r w:rsidR="00453F3E" w:rsidRPr="00005872">
        <w:rPr>
          <w:rFonts w:ascii="Garamond" w:hAnsi="Garamond"/>
          <w:color w:val="000000" w:themeColor="text1"/>
          <w:sz w:val="20"/>
        </w:rPr>
        <w:t xml:space="preserve">   “T</w:t>
      </w:r>
      <w:r w:rsidR="00357A55">
        <w:rPr>
          <w:rFonts w:ascii="Garamond" w:hAnsi="Garamond" w:cs="Arial"/>
          <w:noProof w:val="0"/>
          <w:color w:val="000000" w:themeColor="text1"/>
          <w:sz w:val="20"/>
          <w:shd w:val="clear" w:color="auto" w:fill="FFFFFF"/>
        </w:rPr>
        <w:t>he City and Its Moving Images</w:t>
      </w:r>
      <w:r w:rsidR="00453F3E" w:rsidRPr="00005872">
        <w:rPr>
          <w:rFonts w:ascii="Garamond" w:hAnsi="Garamond" w:cs="Arial"/>
          <w:noProof w:val="0"/>
          <w:color w:val="000000" w:themeColor="text1"/>
          <w:sz w:val="20"/>
          <w:shd w:val="clear" w:color="auto" w:fill="FFFFFF"/>
        </w:rPr>
        <w:t xml:space="preserve">” seminar and film screening, </w:t>
      </w:r>
      <w:r w:rsidR="00453F3E" w:rsidRPr="00005872">
        <w:rPr>
          <w:rFonts w:ascii="Garamond" w:hAnsi="Garamond"/>
          <w:color w:val="000000" w:themeColor="text1"/>
          <w:sz w:val="20"/>
        </w:rPr>
        <w:t>University of California, Berkeley</w:t>
      </w:r>
      <w:r w:rsidR="00246FBC" w:rsidRPr="00005872">
        <w:rPr>
          <w:rFonts w:ascii="Garamond" w:hAnsi="Garamond"/>
          <w:color w:val="000000" w:themeColor="text1"/>
          <w:sz w:val="20"/>
        </w:rPr>
        <w:t xml:space="preserve"> </w:t>
      </w:r>
    </w:p>
    <w:p w14:paraId="306DC275" w14:textId="77777777" w:rsidR="00453F3E" w:rsidRPr="00005872" w:rsidRDefault="00453F3E" w:rsidP="00522685">
      <w:pPr>
        <w:rPr>
          <w:rFonts w:ascii="Garamond" w:hAnsi="Garamond"/>
          <w:color w:val="000000" w:themeColor="text1"/>
          <w:sz w:val="20"/>
        </w:rPr>
      </w:pPr>
    </w:p>
    <w:p w14:paraId="7DC9DC6A" w14:textId="6CA86B51" w:rsidR="00453F3E" w:rsidRPr="00005872" w:rsidRDefault="00C95FDE" w:rsidP="00522685">
      <w:pPr>
        <w:rPr>
          <w:rFonts w:ascii="Garamond" w:hAnsi="Garamond"/>
          <w:color w:val="000000" w:themeColor="text1"/>
          <w:sz w:val="20"/>
        </w:rPr>
      </w:pPr>
      <w:r w:rsidRPr="00005872">
        <w:rPr>
          <w:rFonts w:ascii="Garamond" w:hAnsi="Garamond"/>
          <w:color w:val="000000" w:themeColor="text1"/>
          <w:sz w:val="20"/>
        </w:rPr>
        <w:t>2/2014</w:t>
      </w:r>
      <w:r w:rsidR="00453F3E" w:rsidRPr="00005872">
        <w:rPr>
          <w:rFonts w:ascii="Garamond" w:hAnsi="Garamond"/>
          <w:color w:val="000000" w:themeColor="text1"/>
          <w:sz w:val="20"/>
        </w:rPr>
        <w:t xml:space="preserve">   </w:t>
      </w:r>
      <w:r w:rsidR="00357A55">
        <w:rPr>
          <w:rFonts w:ascii="Garamond" w:hAnsi="Garamond"/>
          <w:color w:val="000000" w:themeColor="text1"/>
          <w:sz w:val="20"/>
        </w:rPr>
        <w:t>Visual Anthropology of China S</w:t>
      </w:r>
      <w:r w:rsidR="00453F3E" w:rsidRPr="00005872">
        <w:rPr>
          <w:rFonts w:ascii="Garamond" w:hAnsi="Garamond"/>
          <w:color w:val="000000" w:themeColor="text1"/>
          <w:sz w:val="20"/>
        </w:rPr>
        <w:t>eminar</w:t>
      </w:r>
      <w:r w:rsidR="00357A55">
        <w:rPr>
          <w:rFonts w:ascii="Garamond" w:hAnsi="Garamond"/>
          <w:color w:val="000000" w:themeColor="text1"/>
          <w:sz w:val="20"/>
        </w:rPr>
        <w:t xml:space="preserve"> and Film Screening</w:t>
      </w:r>
      <w:r w:rsidR="00453F3E" w:rsidRPr="00005872">
        <w:rPr>
          <w:rFonts w:ascii="Garamond" w:hAnsi="Garamond"/>
          <w:color w:val="000000" w:themeColor="text1"/>
          <w:sz w:val="20"/>
        </w:rPr>
        <w:t xml:space="preserve">, Duke University </w:t>
      </w:r>
    </w:p>
    <w:p w14:paraId="4419CD83" w14:textId="77777777" w:rsidR="00453F3E" w:rsidRPr="00005872" w:rsidRDefault="00453F3E" w:rsidP="00522685">
      <w:pPr>
        <w:rPr>
          <w:rFonts w:ascii="Garamond" w:hAnsi="Garamond"/>
          <w:color w:val="000000" w:themeColor="text1"/>
          <w:sz w:val="20"/>
        </w:rPr>
      </w:pPr>
    </w:p>
    <w:p w14:paraId="79E83B01" w14:textId="15ED5535" w:rsidR="00357A55" w:rsidRDefault="00C95FDE" w:rsidP="00522685">
      <w:pPr>
        <w:rPr>
          <w:rFonts w:ascii="Garamond" w:hAnsi="Garamond"/>
          <w:i/>
          <w:color w:val="000000" w:themeColor="text1"/>
          <w:sz w:val="20"/>
        </w:rPr>
      </w:pPr>
      <w:r w:rsidRPr="00005872">
        <w:rPr>
          <w:rFonts w:ascii="Garamond" w:hAnsi="Garamond"/>
          <w:color w:val="000000" w:themeColor="text1"/>
          <w:sz w:val="20"/>
        </w:rPr>
        <w:t>2/2014</w:t>
      </w:r>
      <w:r w:rsidR="00453F3E" w:rsidRPr="00005872">
        <w:rPr>
          <w:rFonts w:ascii="Garamond" w:hAnsi="Garamond"/>
          <w:color w:val="000000" w:themeColor="text1"/>
          <w:sz w:val="20"/>
        </w:rPr>
        <w:t xml:space="preserve">   </w:t>
      </w:r>
      <w:r w:rsidRPr="00005872">
        <w:rPr>
          <w:rFonts w:ascii="Garamond" w:hAnsi="Garamond"/>
          <w:color w:val="000000" w:themeColor="text1"/>
          <w:sz w:val="20"/>
        </w:rPr>
        <w:t>Clockshop Screening &amp; Discussion</w:t>
      </w:r>
      <w:r w:rsidR="00EF79B2" w:rsidRPr="00005872">
        <w:rPr>
          <w:rFonts w:ascii="Garamond" w:hAnsi="Garamond"/>
          <w:color w:val="000000" w:themeColor="text1"/>
          <w:sz w:val="20"/>
        </w:rPr>
        <w:t xml:space="preserve">, </w:t>
      </w:r>
      <w:r w:rsidR="00357A55">
        <w:rPr>
          <w:rFonts w:ascii="Garamond" w:hAnsi="Garamond"/>
          <w:i/>
          <w:color w:val="000000" w:themeColor="text1"/>
          <w:sz w:val="20"/>
        </w:rPr>
        <w:t xml:space="preserve">Songhua </w:t>
      </w:r>
      <w:r w:rsidR="00357A55">
        <w:rPr>
          <w:rFonts w:ascii="Garamond" w:hAnsi="Garamond"/>
          <w:color w:val="000000" w:themeColor="text1"/>
          <w:sz w:val="20"/>
        </w:rPr>
        <w:t xml:space="preserve">and </w:t>
      </w:r>
      <w:r w:rsidR="00357A55">
        <w:rPr>
          <w:rFonts w:ascii="Garamond" w:hAnsi="Garamond"/>
          <w:i/>
          <w:color w:val="000000" w:themeColor="text1"/>
          <w:sz w:val="20"/>
        </w:rPr>
        <w:t>Demolition (Chaiqian)</w:t>
      </w:r>
    </w:p>
    <w:p w14:paraId="4CEA8009" w14:textId="77777777" w:rsidR="00522685" w:rsidRPr="00357A55" w:rsidRDefault="00522685" w:rsidP="00522685">
      <w:pPr>
        <w:rPr>
          <w:rFonts w:ascii="Garamond" w:hAnsi="Garamond"/>
          <w:i/>
          <w:color w:val="000000" w:themeColor="text1"/>
          <w:sz w:val="20"/>
        </w:rPr>
      </w:pPr>
    </w:p>
    <w:p w14:paraId="75AFDBCC" w14:textId="701B4867" w:rsidR="00EF79B2" w:rsidRPr="00005872" w:rsidRDefault="00EF79B2" w:rsidP="00522685">
      <w:pPr>
        <w:rPr>
          <w:rFonts w:ascii="Garamond" w:hAnsi="Garamond"/>
          <w:color w:val="000000" w:themeColor="text1"/>
          <w:sz w:val="20"/>
        </w:rPr>
      </w:pPr>
      <w:r w:rsidRPr="00005872">
        <w:rPr>
          <w:rFonts w:ascii="Garamond" w:hAnsi="Garamond"/>
          <w:color w:val="000000" w:themeColor="text1"/>
          <w:sz w:val="20"/>
        </w:rPr>
        <w:t xml:space="preserve">2/2014   Los Angeles Film Forum, </w:t>
      </w:r>
      <w:r w:rsidR="00357A55">
        <w:rPr>
          <w:rFonts w:ascii="Garamond" w:hAnsi="Garamond"/>
          <w:i/>
          <w:color w:val="000000" w:themeColor="text1"/>
          <w:sz w:val="20"/>
        </w:rPr>
        <w:t>People’s Park</w:t>
      </w:r>
    </w:p>
    <w:p w14:paraId="76902594" w14:textId="77777777" w:rsidR="00EF79B2" w:rsidRPr="00005872" w:rsidRDefault="00EF79B2" w:rsidP="00522685">
      <w:pPr>
        <w:rPr>
          <w:rFonts w:ascii="Garamond" w:hAnsi="Garamond"/>
          <w:color w:val="000000" w:themeColor="text1"/>
          <w:sz w:val="20"/>
        </w:rPr>
      </w:pPr>
    </w:p>
    <w:p w14:paraId="12FEA45E" w14:textId="0E19456D" w:rsidR="00EF79B2" w:rsidRPr="00005872" w:rsidRDefault="00EF79B2" w:rsidP="00522685">
      <w:pPr>
        <w:rPr>
          <w:rFonts w:ascii="Garamond" w:hAnsi="Garamond"/>
          <w:color w:val="000000" w:themeColor="text1"/>
          <w:sz w:val="20"/>
        </w:rPr>
      </w:pPr>
      <w:r w:rsidRPr="00005872">
        <w:rPr>
          <w:rFonts w:ascii="Garamond" w:hAnsi="Garamond"/>
          <w:color w:val="000000" w:themeColor="text1"/>
          <w:sz w:val="20"/>
        </w:rPr>
        <w:t xml:space="preserve">2/2014   Redcat Theater (CalArts) Screening &amp; Discussion, </w:t>
      </w:r>
      <w:r w:rsidR="00357A55">
        <w:rPr>
          <w:rFonts w:ascii="Garamond" w:hAnsi="Garamond"/>
          <w:i/>
          <w:color w:val="000000" w:themeColor="text1"/>
          <w:sz w:val="20"/>
        </w:rPr>
        <w:t>Yumen</w:t>
      </w:r>
    </w:p>
    <w:p w14:paraId="4DF45887" w14:textId="77777777" w:rsidR="003E3111" w:rsidRPr="00005872" w:rsidRDefault="003E3111" w:rsidP="00522685">
      <w:pPr>
        <w:rPr>
          <w:rFonts w:ascii="Garamond" w:hAnsi="Garamond"/>
          <w:color w:val="000000" w:themeColor="text1"/>
          <w:sz w:val="20"/>
        </w:rPr>
      </w:pPr>
    </w:p>
    <w:p w14:paraId="31F51D98" w14:textId="73093BDB" w:rsidR="00453F3E" w:rsidRPr="00005872" w:rsidRDefault="003E3111" w:rsidP="00522685">
      <w:pPr>
        <w:rPr>
          <w:rFonts w:ascii="Garamond" w:hAnsi="Garamond"/>
          <w:color w:val="000000" w:themeColor="text1"/>
          <w:sz w:val="20"/>
        </w:rPr>
      </w:pPr>
      <w:r w:rsidRPr="00005872">
        <w:rPr>
          <w:rFonts w:ascii="Garamond" w:hAnsi="Garamond"/>
          <w:color w:val="000000" w:themeColor="text1"/>
          <w:sz w:val="20"/>
        </w:rPr>
        <w:t>1/2014   Guest Lectur</w:t>
      </w:r>
      <w:r w:rsidR="00C039EB" w:rsidRPr="00005872">
        <w:rPr>
          <w:rFonts w:ascii="Garamond" w:hAnsi="Garamond"/>
          <w:color w:val="000000" w:themeColor="text1"/>
          <w:sz w:val="20"/>
        </w:rPr>
        <w:t>e</w:t>
      </w:r>
      <w:r w:rsidRPr="00005872">
        <w:rPr>
          <w:rFonts w:ascii="Garamond" w:hAnsi="Garamond"/>
          <w:color w:val="000000" w:themeColor="text1"/>
          <w:sz w:val="20"/>
        </w:rPr>
        <w:t>, Stanford University</w:t>
      </w:r>
    </w:p>
    <w:p w14:paraId="237D0EF0" w14:textId="77777777" w:rsidR="003E3111" w:rsidRPr="00005872" w:rsidRDefault="003E3111" w:rsidP="00522685">
      <w:pPr>
        <w:rPr>
          <w:rFonts w:ascii="Garamond" w:hAnsi="Garamond"/>
          <w:color w:val="000000" w:themeColor="text1"/>
          <w:sz w:val="20"/>
        </w:rPr>
      </w:pPr>
    </w:p>
    <w:p w14:paraId="0FB2C1F1" w14:textId="5ED18C67" w:rsidR="00B628A4" w:rsidRPr="00005872" w:rsidRDefault="00453F3E" w:rsidP="00522685">
      <w:pPr>
        <w:rPr>
          <w:rFonts w:ascii="Garamond" w:hAnsi="Garamond"/>
          <w:color w:val="000000" w:themeColor="text1"/>
          <w:sz w:val="20"/>
        </w:rPr>
      </w:pPr>
      <w:r w:rsidRPr="00005872">
        <w:rPr>
          <w:rFonts w:ascii="Garamond" w:hAnsi="Garamond"/>
          <w:color w:val="000000" w:themeColor="text1"/>
          <w:sz w:val="20"/>
        </w:rPr>
        <w:t>1</w:t>
      </w:r>
      <w:r w:rsidR="00B628A4" w:rsidRPr="00005872">
        <w:rPr>
          <w:rFonts w:ascii="Garamond" w:hAnsi="Garamond"/>
          <w:color w:val="000000" w:themeColor="text1"/>
          <w:sz w:val="20"/>
        </w:rPr>
        <w:t xml:space="preserve">1/2013   </w:t>
      </w:r>
      <w:r w:rsidR="00AF4AE8">
        <w:rPr>
          <w:rFonts w:ascii="Garamond" w:hAnsi="Garamond"/>
          <w:color w:val="000000" w:themeColor="text1"/>
          <w:sz w:val="20"/>
        </w:rPr>
        <w:t xml:space="preserve">Retrospective and Sensory Ethnography Panel, </w:t>
      </w:r>
      <w:r w:rsidRPr="00005872">
        <w:rPr>
          <w:rFonts w:ascii="Garamond" w:hAnsi="Garamond"/>
          <w:color w:val="000000" w:themeColor="text1"/>
          <w:sz w:val="20"/>
        </w:rPr>
        <w:t>RIDM and McGill University, Montreal, Canada</w:t>
      </w:r>
      <w:r w:rsidR="00394114" w:rsidRPr="00005872">
        <w:rPr>
          <w:rFonts w:ascii="Garamond" w:hAnsi="Garamond"/>
          <w:color w:val="000000" w:themeColor="text1"/>
          <w:sz w:val="20"/>
        </w:rPr>
        <w:t xml:space="preserve"> </w:t>
      </w:r>
    </w:p>
    <w:p w14:paraId="57C6E93B" w14:textId="77777777" w:rsidR="00B628A4" w:rsidRPr="00005872" w:rsidRDefault="00B628A4" w:rsidP="00522685">
      <w:pPr>
        <w:rPr>
          <w:rFonts w:ascii="Garamond" w:hAnsi="Garamond"/>
          <w:color w:val="000000" w:themeColor="text1"/>
          <w:sz w:val="20"/>
        </w:rPr>
      </w:pPr>
    </w:p>
    <w:p w14:paraId="04EE5C7F" w14:textId="77777777" w:rsidR="00C95FDE" w:rsidRPr="00005872" w:rsidRDefault="00C95FDE" w:rsidP="00522685">
      <w:pPr>
        <w:rPr>
          <w:rFonts w:ascii="Garamond" w:hAnsi="Garamond"/>
          <w:color w:val="000000" w:themeColor="text1"/>
          <w:sz w:val="20"/>
        </w:rPr>
      </w:pPr>
      <w:r w:rsidRPr="00005872">
        <w:rPr>
          <w:rFonts w:ascii="Garamond" w:hAnsi="Garamond"/>
          <w:color w:val="000000" w:themeColor="text1"/>
          <w:sz w:val="20"/>
        </w:rPr>
        <w:t xml:space="preserve">10/2013 </w:t>
      </w:r>
      <w:r w:rsidR="008C74ED" w:rsidRPr="00005872">
        <w:rPr>
          <w:rFonts w:ascii="Garamond" w:hAnsi="Garamond"/>
          <w:color w:val="000000" w:themeColor="text1"/>
          <w:sz w:val="20"/>
        </w:rPr>
        <w:t xml:space="preserve">  </w:t>
      </w:r>
      <w:r w:rsidRPr="00005872">
        <w:rPr>
          <w:rFonts w:ascii="Garamond" w:hAnsi="Garamond"/>
          <w:color w:val="000000" w:themeColor="text1"/>
          <w:sz w:val="20"/>
        </w:rPr>
        <w:t>University of Wisconsin, Madison – Visual Studies Conference panel discussant and film presenter</w:t>
      </w:r>
    </w:p>
    <w:p w14:paraId="475F225E" w14:textId="77777777" w:rsidR="00C95FDE" w:rsidRPr="00005872" w:rsidRDefault="00C95FDE" w:rsidP="00522685">
      <w:pPr>
        <w:rPr>
          <w:rFonts w:ascii="Garamond" w:hAnsi="Garamond"/>
          <w:color w:val="000000" w:themeColor="text1"/>
          <w:sz w:val="20"/>
        </w:rPr>
      </w:pPr>
    </w:p>
    <w:p w14:paraId="27B64CC3" w14:textId="205D4C5F" w:rsidR="00F95842" w:rsidRPr="00005872" w:rsidRDefault="00F95842" w:rsidP="00522685">
      <w:pPr>
        <w:rPr>
          <w:rFonts w:ascii="Garamond" w:hAnsi="Garamond"/>
          <w:color w:val="000000" w:themeColor="text1"/>
          <w:sz w:val="20"/>
        </w:rPr>
      </w:pPr>
      <w:r w:rsidRPr="00005872">
        <w:rPr>
          <w:rFonts w:ascii="Garamond" w:hAnsi="Garamond"/>
          <w:color w:val="000000" w:themeColor="text1"/>
          <w:sz w:val="20"/>
        </w:rPr>
        <w:t xml:space="preserve">10/2013   </w:t>
      </w:r>
      <w:r w:rsidR="00AF4AE8">
        <w:rPr>
          <w:rFonts w:ascii="Garamond" w:hAnsi="Garamond"/>
          <w:color w:val="000000" w:themeColor="text1"/>
          <w:sz w:val="20"/>
        </w:rPr>
        <w:t xml:space="preserve">Closing Address and Retrospective, </w:t>
      </w:r>
      <w:r w:rsidRPr="00005872">
        <w:rPr>
          <w:rFonts w:ascii="Garamond" w:hAnsi="Garamond"/>
          <w:color w:val="000000" w:themeColor="text1"/>
          <w:sz w:val="20"/>
        </w:rPr>
        <w:t>Nordic Anthropological Film Association Conferen</w:t>
      </w:r>
      <w:r w:rsidR="00AF4AE8">
        <w:rPr>
          <w:rFonts w:ascii="Garamond" w:hAnsi="Garamond"/>
          <w:color w:val="000000" w:themeColor="text1"/>
          <w:sz w:val="20"/>
        </w:rPr>
        <w:t xml:space="preserve">ce - </w:t>
      </w:r>
      <w:r w:rsidRPr="00005872">
        <w:rPr>
          <w:rFonts w:ascii="Garamond" w:hAnsi="Garamond"/>
          <w:color w:val="000000" w:themeColor="text1"/>
          <w:sz w:val="20"/>
        </w:rPr>
        <w:t>Bilbao, Spain</w:t>
      </w:r>
    </w:p>
    <w:p w14:paraId="17AB9BCD" w14:textId="77777777" w:rsidR="00F95842" w:rsidRPr="00005872" w:rsidRDefault="00F95842" w:rsidP="00522685">
      <w:pPr>
        <w:rPr>
          <w:rFonts w:ascii="Garamond" w:hAnsi="Garamond"/>
          <w:color w:val="000000" w:themeColor="text1"/>
          <w:sz w:val="20"/>
        </w:rPr>
      </w:pPr>
    </w:p>
    <w:p w14:paraId="5818ED0B" w14:textId="28EC9747" w:rsidR="008332F1" w:rsidRDefault="008332F1" w:rsidP="00522685">
      <w:pPr>
        <w:rPr>
          <w:rFonts w:ascii="Garamond" w:hAnsi="Garamond"/>
          <w:color w:val="000000" w:themeColor="text1"/>
          <w:sz w:val="20"/>
        </w:rPr>
      </w:pPr>
      <w:r w:rsidRPr="00005872">
        <w:rPr>
          <w:rFonts w:ascii="Garamond" w:hAnsi="Garamond"/>
          <w:color w:val="000000" w:themeColor="text1"/>
          <w:sz w:val="20"/>
        </w:rPr>
        <w:t xml:space="preserve">10/2103 </w:t>
      </w:r>
      <w:r w:rsidR="00C50626" w:rsidRPr="00005872">
        <w:rPr>
          <w:rFonts w:ascii="Garamond" w:hAnsi="Garamond"/>
          <w:color w:val="000000" w:themeColor="text1"/>
          <w:sz w:val="20"/>
        </w:rPr>
        <w:t xml:space="preserve">  </w:t>
      </w:r>
      <w:proofErr w:type="spellStart"/>
      <w:r w:rsidR="00AF4AE8" w:rsidRPr="00005872">
        <w:rPr>
          <w:rFonts w:ascii="Garamond" w:hAnsi="Garamond"/>
          <w:noProof w:val="0"/>
          <w:color w:val="000000" w:themeColor="text1"/>
          <w:sz w:val="20"/>
          <w:shd w:val="clear" w:color="auto" w:fill="FFFFFF"/>
        </w:rPr>
        <w:t>M</w:t>
      </w:r>
      <w:r w:rsidR="00AF4AE8" w:rsidRPr="00005872">
        <w:rPr>
          <w:rFonts w:ascii="Garamond" w:hAnsi="Garamond"/>
          <w:color w:val="000000" w:themeColor="text1"/>
          <w:sz w:val="20"/>
        </w:rPr>
        <w:t>asterclass</w:t>
      </w:r>
      <w:proofErr w:type="spellEnd"/>
      <w:r w:rsidR="00AF4AE8" w:rsidRPr="00005872">
        <w:rPr>
          <w:rFonts w:ascii="Garamond" w:hAnsi="Garamond"/>
          <w:color w:val="000000" w:themeColor="text1"/>
          <w:sz w:val="20"/>
        </w:rPr>
        <w:t xml:space="preserve"> </w:t>
      </w:r>
      <w:r w:rsidR="00AF4AE8">
        <w:rPr>
          <w:rFonts w:ascii="Garamond" w:hAnsi="Garamond"/>
          <w:color w:val="000000" w:themeColor="text1"/>
          <w:sz w:val="20"/>
        </w:rPr>
        <w:t xml:space="preserve">and Film Screening, </w:t>
      </w:r>
      <w:r w:rsidRPr="00005872">
        <w:rPr>
          <w:rFonts w:ascii="Garamond" w:hAnsi="Garamond"/>
          <w:color w:val="000000" w:themeColor="text1"/>
          <w:sz w:val="20"/>
        </w:rPr>
        <w:t xml:space="preserve">Doc Buenos Aires and </w:t>
      </w:r>
      <w:proofErr w:type="spellStart"/>
      <w:r w:rsidRPr="00005872">
        <w:rPr>
          <w:rFonts w:ascii="Garamond" w:hAnsi="Garamond"/>
          <w:noProof w:val="0"/>
          <w:color w:val="000000" w:themeColor="text1"/>
          <w:sz w:val="20"/>
          <w:shd w:val="clear" w:color="auto" w:fill="FFFFFF"/>
        </w:rPr>
        <w:t>Fundación</w:t>
      </w:r>
      <w:proofErr w:type="spellEnd"/>
      <w:r w:rsidRPr="00005872">
        <w:rPr>
          <w:rFonts w:ascii="Garamond" w:hAnsi="Garamond"/>
          <w:noProof w:val="0"/>
          <w:color w:val="000000" w:themeColor="text1"/>
          <w:sz w:val="20"/>
          <w:shd w:val="clear" w:color="auto" w:fill="FFFFFF"/>
        </w:rPr>
        <w:t xml:space="preserve"> P</w:t>
      </w:r>
      <w:r w:rsidR="00AF4AE8">
        <w:rPr>
          <w:rFonts w:ascii="Garamond" w:hAnsi="Garamond"/>
          <w:noProof w:val="0"/>
          <w:color w:val="000000" w:themeColor="text1"/>
          <w:sz w:val="20"/>
          <w:shd w:val="clear" w:color="auto" w:fill="FFFFFF"/>
        </w:rPr>
        <w:t>ROA</w:t>
      </w:r>
    </w:p>
    <w:p w14:paraId="58BB46B5" w14:textId="77777777" w:rsidR="00AF4AE8" w:rsidRPr="00005872" w:rsidRDefault="00AF4AE8" w:rsidP="00522685">
      <w:pPr>
        <w:rPr>
          <w:rFonts w:ascii="Garamond" w:hAnsi="Garamond"/>
          <w:color w:val="000000" w:themeColor="text1"/>
          <w:sz w:val="20"/>
        </w:rPr>
      </w:pPr>
    </w:p>
    <w:p w14:paraId="4F4AA1E7" w14:textId="444A42C9" w:rsidR="008332F1" w:rsidRPr="00005872" w:rsidRDefault="008332F1" w:rsidP="00522685">
      <w:pPr>
        <w:rPr>
          <w:rFonts w:ascii="Garamond" w:hAnsi="Garamond"/>
          <w:color w:val="000000" w:themeColor="text1"/>
          <w:sz w:val="20"/>
        </w:rPr>
      </w:pPr>
      <w:r w:rsidRPr="00005872">
        <w:rPr>
          <w:rFonts w:ascii="Garamond" w:hAnsi="Garamond"/>
          <w:color w:val="000000" w:themeColor="text1"/>
          <w:sz w:val="20"/>
        </w:rPr>
        <w:t>7/2013   Caochangdi Workstation – Retrospective and Masterclass, Beijing, China</w:t>
      </w:r>
    </w:p>
    <w:p w14:paraId="7D31EBC3" w14:textId="77777777" w:rsidR="008332F1" w:rsidRPr="00005872" w:rsidRDefault="008332F1" w:rsidP="00522685">
      <w:pPr>
        <w:rPr>
          <w:rFonts w:ascii="Garamond" w:hAnsi="Garamond"/>
          <w:color w:val="000000" w:themeColor="text1"/>
          <w:sz w:val="20"/>
        </w:rPr>
      </w:pPr>
    </w:p>
    <w:p w14:paraId="7F2E97AA" w14:textId="6FF0E72B" w:rsidR="002F5345" w:rsidRPr="00005872" w:rsidRDefault="00D56A7C" w:rsidP="00522685">
      <w:pPr>
        <w:rPr>
          <w:rFonts w:ascii="Garamond" w:hAnsi="Garamond"/>
          <w:color w:val="000000" w:themeColor="text1"/>
          <w:sz w:val="20"/>
        </w:rPr>
      </w:pPr>
      <w:r w:rsidRPr="00005872">
        <w:rPr>
          <w:rFonts w:ascii="Garamond" w:hAnsi="Garamond"/>
          <w:color w:val="000000" w:themeColor="text1"/>
          <w:sz w:val="20"/>
        </w:rPr>
        <w:t xml:space="preserve">5/2013   Conference and Screening, </w:t>
      </w:r>
      <w:r w:rsidRPr="00005872">
        <w:rPr>
          <w:rFonts w:ascii="Garamond" w:hAnsi="Garamond"/>
          <w:i/>
          <w:color w:val="000000" w:themeColor="text1"/>
          <w:sz w:val="20"/>
        </w:rPr>
        <w:t>People’s Park</w:t>
      </w:r>
      <w:r w:rsidR="002F5345" w:rsidRPr="00005872">
        <w:rPr>
          <w:rFonts w:ascii="Garamond" w:hAnsi="Garamond"/>
          <w:color w:val="000000" w:themeColor="text1"/>
          <w:sz w:val="20"/>
        </w:rPr>
        <w:t xml:space="preserve"> – </w:t>
      </w:r>
      <w:r w:rsidRPr="00005872">
        <w:rPr>
          <w:rFonts w:ascii="Garamond" w:hAnsi="Garamond"/>
          <w:color w:val="000000" w:themeColor="text1"/>
          <w:sz w:val="20"/>
        </w:rPr>
        <w:t>University of Milan</w:t>
      </w:r>
    </w:p>
    <w:p w14:paraId="397D5077" w14:textId="77777777" w:rsidR="00AF47D4" w:rsidRPr="00005872" w:rsidRDefault="00AF47D4" w:rsidP="00522685">
      <w:pPr>
        <w:rPr>
          <w:rFonts w:ascii="Garamond" w:hAnsi="Garamond"/>
          <w:color w:val="000000" w:themeColor="text1"/>
          <w:sz w:val="20"/>
        </w:rPr>
      </w:pPr>
    </w:p>
    <w:p w14:paraId="1784BAE0" w14:textId="07E147C6" w:rsidR="002F5345" w:rsidRPr="00005872" w:rsidRDefault="002F5345" w:rsidP="00522685">
      <w:pPr>
        <w:rPr>
          <w:rFonts w:ascii="Garamond" w:hAnsi="Garamond"/>
          <w:color w:val="000000" w:themeColor="text1"/>
          <w:sz w:val="20"/>
        </w:rPr>
      </w:pPr>
      <w:r w:rsidRPr="00005872">
        <w:rPr>
          <w:rFonts w:ascii="Garamond" w:hAnsi="Garamond"/>
          <w:color w:val="000000" w:themeColor="text1"/>
          <w:sz w:val="20"/>
        </w:rPr>
        <w:t xml:space="preserve">4/2013   F.I.L.M. Screening and discussion, </w:t>
      </w:r>
      <w:r w:rsidRPr="00005872">
        <w:rPr>
          <w:rFonts w:ascii="Garamond" w:hAnsi="Garamond"/>
          <w:i/>
          <w:color w:val="000000" w:themeColor="text1"/>
          <w:sz w:val="20"/>
        </w:rPr>
        <w:t>People’s Park</w:t>
      </w:r>
      <w:r w:rsidRPr="00005872">
        <w:rPr>
          <w:rFonts w:ascii="Garamond" w:hAnsi="Garamond"/>
          <w:color w:val="000000" w:themeColor="text1"/>
          <w:sz w:val="20"/>
        </w:rPr>
        <w:t xml:space="preserve"> – Hamilton College</w:t>
      </w:r>
    </w:p>
    <w:p w14:paraId="5A01EE74" w14:textId="77777777" w:rsidR="00AF47D4" w:rsidRPr="00005872" w:rsidRDefault="00AF47D4" w:rsidP="00522685">
      <w:pPr>
        <w:rPr>
          <w:rFonts w:ascii="Garamond" w:hAnsi="Garamond"/>
          <w:color w:val="000000" w:themeColor="text1"/>
          <w:sz w:val="20"/>
        </w:rPr>
      </w:pPr>
    </w:p>
    <w:p w14:paraId="1725B222" w14:textId="688B20D0" w:rsidR="00D56A7C" w:rsidRPr="00005872" w:rsidRDefault="00D56A7C" w:rsidP="00522685">
      <w:pPr>
        <w:rPr>
          <w:rFonts w:ascii="Garamond" w:hAnsi="Garamond"/>
          <w:color w:val="000000" w:themeColor="text1"/>
          <w:sz w:val="20"/>
        </w:rPr>
      </w:pPr>
      <w:r w:rsidRPr="00005872">
        <w:rPr>
          <w:rFonts w:ascii="Garamond" w:hAnsi="Garamond"/>
          <w:color w:val="000000" w:themeColor="text1"/>
          <w:sz w:val="20"/>
        </w:rPr>
        <w:t xml:space="preserve">4/2013   Workshop and Screening, </w:t>
      </w:r>
      <w:r w:rsidRPr="00005872">
        <w:rPr>
          <w:rFonts w:ascii="Garamond" w:hAnsi="Garamond"/>
          <w:i/>
          <w:color w:val="000000" w:themeColor="text1"/>
          <w:sz w:val="20"/>
        </w:rPr>
        <w:t>Yumen</w:t>
      </w:r>
      <w:r w:rsidR="002F5345" w:rsidRPr="00005872">
        <w:rPr>
          <w:rFonts w:ascii="Garamond" w:hAnsi="Garamond"/>
          <w:color w:val="000000" w:themeColor="text1"/>
          <w:sz w:val="20"/>
        </w:rPr>
        <w:t xml:space="preserve"> – </w:t>
      </w:r>
      <w:r w:rsidRPr="00005872">
        <w:rPr>
          <w:rFonts w:ascii="Garamond" w:hAnsi="Garamond"/>
          <w:color w:val="000000" w:themeColor="text1"/>
          <w:sz w:val="20"/>
        </w:rPr>
        <w:t xml:space="preserve">Radcliffe Institute, Harvard University </w:t>
      </w:r>
    </w:p>
    <w:p w14:paraId="1C2F7B99" w14:textId="77777777" w:rsidR="00AF47D4" w:rsidRPr="00005872" w:rsidRDefault="00AF47D4" w:rsidP="00522685">
      <w:pPr>
        <w:rPr>
          <w:rFonts w:ascii="Garamond" w:hAnsi="Garamond"/>
          <w:color w:val="000000" w:themeColor="text1"/>
          <w:sz w:val="20"/>
        </w:rPr>
      </w:pPr>
    </w:p>
    <w:p w14:paraId="64A56DBA" w14:textId="3C76BA02" w:rsidR="002F5345" w:rsidRPr="00005872" w:rsidRDefault="002F5345" w:rsidP="00522685">
      <w:pPr>
        <w:rPr>
          <w:rFonts w:ascii="Garamond" w:hAnsi="Garamond"/>
          <w:color w:val="000000" w:themeColor="text1"/>
          <w:sz w:val="20"/>
        </w:rPr>
      </w:pPr>
      <w:r w:rsidRPr="00005872">
        <w:rPr>
          <w:rFonts w:ascii="Garamond" w:hAnsi="Garamond"/>
          <w:color w:val="000000" w:themeColor="text1"/>
          <w:sz w:val="20"/>
        </w:rPr>
        <w:t xml:space="preserve">3/2013   Screening, </w:t>
      </w:r>
      <w:r w:rsidRPr="00005872">
        <w:rPr>
          <w:rFonts w:ascii="Garamond" w:hAnsi="Garamond"/>
          <w:i/>
          <w:color w:val="000000" w:themeColor="text1"/>
          <w:sz w:val="20"/>
        </w:rPr>
        <w:t xml:space="preserve">People’s Park – </w:t>
      </w:r>
      <w:r w:rsidRPr="00005872">
        <w:rPr>
          <w:rFonts w:ascii="Garamond" w:hAnsi="Garamond"/>
          <w:color w:val="000000" w:themeColor="text1"/>
          <w:sz w:val="20"/>
        </w:rPr>
        <w:t>Harvard Film Archive</w:t>
      </w:r>
    </w:p>
    <w:p w14:paraId="396F6DE9" w14:textId="77777777" w:rsidR="00AF47D4" w:rsidRPr="00005872" w:rsidRDefault="00AF47D4" w:rsidP="00522685">
      <w:pPr>
        <w:rPr>
          <w:rFonts w:ascii="Garamond" w:hAnsi="Garamond"/>
          <w:color w:val="000000" w:themeColor="text1"/>
          <w:sz w:val="20"/>
        </w:rPr>
      </w:pPr>
    </w:p>
    <w:p w14:paraId="02D8485C" w14:textId="77777777" w:rsidR="003639AE" w:rsidRPr="00005872" w:rsidRDefault="003639AE" w:rsidP="00522685">
      <w:pPr>
        <w:rPr>
          <w:rFonts w:ascii="Garamond" w:hAnsi="Garamond"/>
          <w:color w:val="000000" w:themeColor="text1"/>
          <w:sz w:val="20"/>
        </w:rPr>
      </w:pPr>
      <w:r w:rsidRPr="00005872">
        <w:rPr>
          <w:rFonts w:ascii="Garamond" w:hAnsi="Garamond"/>
          <w:color w:val="000000" w:themeColor="text1"/>
          <w:sz w:val="20"/>
        </w:rPr>
        <w:t xml:space="preserve">11/2012   Guest Lecture and Screenings, </w:t>
      </w:r>
      <w:r w:rsidRPr="00005872">
        <w:rPr>
          <w:rFonts w:ascii="Garamond" w:hAnsi="Garamond"/>
          <w:i/>
          <w:color w:val="000000" w:themeColor="text1"/>
          <w:sz w:val="20"/>
        </w:rPr>
        <w:t>Foreign Parts</w:t>
      </w:r>
      <w:r w:rsidR="002F5345" w:rsidRPr="00005872">
        <w:rPr>
          <w:rFonts w:ascii="Garamond" w:hAnsi="Garamond"/>
          <w:color w:val="000000" w:themeColor="text1"/>
          <w:sz w:val="20"/>
        </w:rPr>
        <w:t xml:space="preserve"> – Amherst College </w:t>
      </w:r>
    </w:p>
    <w:p w14:paraId="3E5C9430" w14:textId="77777777" w:rsidR="00AF47D4" w:rsidRPr="00005872" w:rsidRDefault="00AF47D4" w:rsidP="00522685">
      <w:pPr>
        <w:rPr>
          <w:rFonts w:ascii="Garamond" w:hAnsi="Garamond"/>
          <w:color w:val="000000" w:themeColor="text1"/>
          <w:sz w:val="20"/>
        </w:rPr>
      </w:pPr>
    </w:p>
    <w:p w14:paraId="00ADDA13" w14:textId="77777777" w:rsidR="00F10AA7" w:rsidRPr="00005872" w:rsidRDefault="003639AE" w:rsidP="00522685">
      <w:pPr>
        <w:rPr>
          <w:rFonts w:ascii="Garamond" w:hAnsi="Garamond"/>
          <w:color w:val="000000" w:themeColor="text1"/>
          <w:sz w:val="20"/>
        </w:rPr>
      </w:pPr>
      <w:r w:rsidRPr="00005872">
        <w:rPr>
          <w:rFonts w:ascii="Garamond" w:hAnsi="Garamond"/>
          <w:color w:val="000000" w:themeColor="text1"/>
          <w:sz w:val="20"/>
        </w:rPr>
        <w:t>10/2012</w:t>
      </w:r>
      <w:r w:rsidR="00F10AA7" w:rsidRPr="00005872">
        <w:rPr>
          <w:rFonts w:ascii="Garamond" w:hAnsi="Garamond"/>
          <w:color w:val="000000" w:themeColor="text1"/>
          <w:sz w:val="20"/>
        </w:rPr>
        <w:t xml:space="preserve">   Guest Lecture and Screenings, </w:t>
      </w:r>
      <w:r w:rsidR="00F10AA7" w:rsidRPr="00005872">
        <w:rPr>
          <w:rFonts w:ascii="Garamond" w:hAnsi="Garamond"/>
          <w:i/>
          <w:color w:val="000000" w:themeColor="text1"/>
          <w:sz w:val="20"/>
        </w:rPr>
        <w:t>Foreign Parts</w:t>
      </w:r>
      <w:r w:rsidR="002F5345" w:rsidRPr="00005872">
        <w:rPr>
          <w:rFonts w:ascii="Garamond" w:hAnsi="Garamond"/>
          <w:color w:val="000000" w:themeColor="text1"/>
          <w:sz w:val="20"/>
        </w:rPr>
        <w:t xml:space="preserve"> – </w:t>
      </w:r>
      <w:r w:rsidR="00F10AA7" w:rsidRPr="00005872">
        <w:rPr>
          <w:rFonts w:ascii="Garamond" w:hAnsi="Garamond"/>
          <w:color w:val="000000" w:themeColor="text1"/>
          <w:sz w:val="20"/>
        </w:rPr>
        <w:t>St. Mary’s College</w:t>
      </w:r>
    </w:p>
    <w:p w14:paraId="2893ACD9" w14:textId="77777777" w:rsidR="00AF47D4" w:rsidRPr="00005872" w:rsidRDefault="00AF47D4" w:rsidP="00522685">
      <w:pPr>
        <w:rPr>
          <w:rFonts w:ascii="Garamond" w:hAnsi="Garamond"/>
          <w:color w:val="000000" w:themeColor="text1"/>
          <w:sz w:val="20"/>
        </w:rPr>
      </w:pPr>
    </w:p>
    <w:p w14:paraId="445ABF2C" w14:textId="31CAAE87"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4/2012   Guest Lecture and Screening</w:t>
      </w:r>
      <w:r w:rsidRPr="00005872">
        <w:rPr>
          <w:rFonts w:ascii="Garamond" w:hAnsi="Garamond"/>
          <w:i/>
          <w:color w:val="000000" w:themeColor="text1"/>
          <w:sz w:val="20"/>
        </w:rPr>
        <w:t>, Chaiqian (Demolition)</w:t>
      </w:r>
      <w:r w:rsidR="002F5345" w:rsidRPr="00005872">
        <w:rPr>
          <w:rFonts w:ascii="Garamond" w:hAnsi="Garamond"/>
          <w:i/>
          <w:color w:val="000000" w:themeColor="text1"/>
          <w:sz w:val="20"/>
        </w:rPr>
        <w:t xml:space="preserve"> – </w:t>
      </w:r>
      <w:r w:rsidRPr="00005872">
        <w:rPr>
          <w:rFonts w:ascii="Garamond" w:hAnsi="Garamond"/>
          <w:color w:val="000000" w:themeColor="text1"/>
          <w:sz w:val="20"/>
        </w:rPr>
        <w:t>University of Kentucky</w:t>
      </w:r>
    </w:p>
    <w:p w14:paraId="6864E51E" w14:textId="77777777" w:rsidR="00AF47D4" w:rsidRPr="00005872" w:rsidRDefault="00AF47D4" w:rsidP="00522685">
      <w:pPr>
        <w:pStyle w:val="List"/>
        <w:spacing w:after="0"/>
        <w:rPr>
          <w:rFonts w:ascii="Garamond" w:hAnsi="Garamond"/>
          <w:color w:val="000000" w:themeColor="text1"/>
          <w:sz w:val="20"/>
        </w:rPr>
      </w:pPr>
    </w:p>
    <w:p w14:paraId="01B6A83D" w14:textId="479635AD" w:rsidR="00061509" w:rsidRPr="00005872" w:rsidRDefault="002F5345" w:rsidP="00522685">
      <w:pPr>
        <w:pStyle w:val="List"/>
        <w:spacing w:after="0"/>
        <w:rPr>
          <w:rFonts w:ascii="Garamond" w:hAnsi="Garamond"/>
          <w:color w:val="000000" w:themeColor="text1"/>
          <w:sz w:val="20"/>
        </w:rPr>
      </w:pPr>
      <w:r w:rsidRPr="00005872">
        <w:rPr>
          <w:rFonts w:ascii="Garamond" w:hAnsi="Garamond"/>
          <w:color w:val="000000" w:themeColor="text1"/>
          <w:sz w:val="20"/>
        </w:rPr>
        <w:t xml:space="preserve">3/2012   </w:t>
      </w:r>
      <w:r w:rsidR="00061509" w:rsidRPr="00005872">
        <w:rPr>
          <w:rFonts w:ascii="Garamond" w:hAnsi="Garamond"/>
          <w:color w:val="000000" w:themeColor="text1"/>
          <w:sz w:val="20"/>
        </w:rPr>
        <w:t xml:space="preserve">Conference: Society for Cinema and Media Studies, Boston </w:t>
      </w:r>
      <w:r w:rsidRPr="00005872">
        <w:rPr>
          <w:rFonts w:ascii="Garamond" w:hAnsi="Garamond"/>
          <w:color w:val="000000" w:themeColor="text1"/>
          <w:sz w:val="20"/>
        </w:rPr>
        <w:t xml:space="preserve">– </w:t>
      </w:r>
      <w:r w:rsidR="00061509" w:rsidRPr="00005872">
        <w:rPr>
          <w:rFonts w:ascii="Garamond" w:hAnsi="Garamond"/>
          <w:color w:val="000000" w:themeColor="text1"/>
          <w:sz w:val="20"/>
        </w:rPr>
        <w:t xml:space="preserve">Panel Member: </w:t>
      </w:r>
      <w:r w:rsidR="00061509" w:rsidRPr="00005872">
        <w:rPr>
          <w:rFonts w:ascii="Garamond" w:hAnsi="Garamond"/>
          <w:i/>
          <w:color w:val="000000" w:themeColor="text1"/>
          <w:sz w:val="20"/>
        </w:rPr>
        <w:t>Cineglobalities</w:t>
      </w:r>
    </w:p>
    <w:p w14:paraId="5760D4B2" w14:textId="77777777" w:rsidR="00AF47D4" w:rsidRPr="00005872" w:rsidRDefault="00AF47D4" w:rsidP="00522685">
      <w:pPr>
        <w:rPr>
          <w:rFonts w:ascii="Garamond" w:hAnsi="Garamond"/>
          <w:color w:val="000000" w:themeColor="text1"/>
          <w:sz w:val="20"/>
        </w:rPr>
      </w:pPr>
    </w:p>
    <w:p w14:paraId="38CC94C5" w14:textId="6896165F"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3/2012 </w:t>
      </w:r>
      <w:r w:rsidR="002F5345" w:rsidRPr="00005872">
        <w:rPr>
          <w:rFonts w:ascii="Garamond" w:hAnsi="Garamond"/>
          <w:color w:val="000000" w:themeColor="text1"/>
          <w:sz w:val="20"/>
        </w:rPr>
        <w:t xml:space="preserve">  “Forbidden No More” Conference,</w:t>
      </w:r>
      <w:r w:rsidRPr="00005872">
        <w:rPr>
          <w:rFonts w:ascii="Garamond" w:hAnsi="Garamond"/>
          <w:color w:val="000000" w:themeColor="text1"/>
          <w:sz w:val="20"/>
        </w:rPr>
        <w:t xml:space="preserve"> screening </w:t>
      </w:r>
      <w:r w:rsidRPr="00005872">
        <w:rPr>
          <w:rFonts w:ascii="Garamond" w:hAnsi="Garamond"/>
          <w:i/>
          <w:color w:val="000000" w:themeColor="text1"/>
          <w:sz w:val="20"/>
        </w:rPr>
        <w:t>Chaiqian (Demolition)</w:t>
      </w:r>
      <w:r w:rsidR="002F5345" w:rsidRPr="00005872">
        <w:rPr>
          <w:rFonts w:ascii="Garamond" w:hAnsi="Garamond"/>
          <w:color w:val="000000" w:themeColor="text1"/>
          <w:sz w:val="20"/>
        </w:rPr>
        <w:t xml:space="preserve"> – </w:t>
      </w:r>
      <w:r w:rsidRPr="00005872">
        <w:rPr>
          <w:rFonts w:ascii="Garamond" w:hAnsi="Garamond"/>
          <w:color w:val="000000" w:themeColor="text1"/>
          <w:sz w:val="20"/>
        </w:rPr>
        <w:t>Haverford College</w:t>
      </w:r>
    </w:p>
    <w:p w14:paraId="1B742DD3" w14:textId="77777777" w:rsidR="00AF47D4" w:rsidRPr="00005872" w:rsidRDefault="00AF47D4" w:rsidP="00522685">
      <w:pPr>
        <w:rPr>
          <w:rFonts w:ascii="Garamond" w:hAnsi="Garamond"/>
          <w:color w:val="000000" w:themeColor="text1"/>
          <w:sz w:val="20"/>
        </w:rPr>
      </w:pPr>
    </w:p>
    <w:p w14:paraId="530EAC7A" w14:textId="60E52343"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9/2011    Film Screening and Discussion, </w:t>
      </w:r>
      <w:r w:rsidRPr="00005872">
        <w:rPr>
          <w:rFonts w:ascii="Garamond" w:hAnsi="Garamond"/>
          <w:i/>
          <w:color w:val="000000" w:themeColor="text1"/>
          <w:sz w:val="20"/>
        </w:rPr>
        <w:t>Chaiqian (Demolition)</w:t>
      </w:r>
      <w:r w:rsidR="002F5345" w:rsidRPr="00005872">
        <w:rPr>
          <w:rFonts w:ascii="Garamond" w:hAnsi="Garamond"/>
          <w:i/>
          <w:color w:val="000000" w:themeColor="text1"/>
          <w:sz w:val="20"/>
        </w:rPr>
        <w:t xml:space="preserve"> – </w:t>
      </w:r>
      <w:r w:rsidR="00AF47D4" w:rsidRPr="00005872">
        <w:rPr>
          <w:rFonts w:ascii="Garamond" w:hAnsi="Garamond"/>
          <w:color w:val="000000" w:themeColor="text1"/>
          <w:sz w:val="20"/>
        </w:rPr>
        <w:t xml:space="preserve">Yale </w:t>
      </w:r>
      <w:r w:rsidRPr="00005872">
        <w:rPr>
          <w:rFonts w:ascii="Garamond" w:hAnsi="Garamond"/>
          <w:color w:val="000000" w:themeColor="text1"/>
          <w:sz w:val="20"/>
        </w:rPr>
        <w:t>Film Studies Program</w:t>
      </w:r>
    </w:p>
    <w:p w14:paraId="74FBA054" w14:textId="77777777" w:rsidR="00AF47D4" w:rsidRPr="00005872" w:rsidRDefault="00AF47D4" w:rsidP="00522685">
      <w:pPr>
        <w:rPr>
          <w:rFonts w:ascii="Garamond" w:hAnsi="Garamond"/>
          <w:color w:val="000000" w:themeColor="text1"/>
          <w:sz w:val="20"/>
        </w:rPr>
      </w:pPr>
    </w:p>
    <w:p w14:paraId="7442B8D0" w14:textId="339A49C8" w:rsidR="00061509" w:rsidRPr="00005872" w:rsidRDefault="000471B8" w:rsidP="00522685">
      <w:pPr>
        <w:rPr>
          <w:rFonts w:ascii="Garamond" w:hAnsi="Garamond"/>
          <w:color w:val="000000" w:themeColor="text1"/>
          <w:sz w:val="20"/>
        </w:rPr>
      </w:pPr>
      <w:r>
        <w:rPr>
          <w:rFonts w:ascii="Garamond" w:hAnsi="Garamond"/>
          <w:color w:val="000000" w:themeColor="text1"/>
          <w:sz w:val="20"/>
        </w:rPr>
        <w:t>4</w:t>
      </w:r>
      <w:r w:rsidR="00061509" w:rsidRPr="00005872">
        <w:rPr>
          <w:rFonts w:ascii="Garamond" w:hAnsi="Garamond"/>
          <w:color w:val="000000" w:themeColor="text1"/>
          <w:sz w:val="20"/>
        </w:rPr>
        <w:t xml:space="preserve">/2011    Guest Critic and Film Screening, </w:t>
      </w:r>
      <w:r w:rsidR="00061509" w:rsidRPr="00005872">
        <w:rPr>
          <w:rFonts w:ascii="Garamond" w:hAnsi="Garamond"/>
          <w:i/>
          <w:color w:val="000000" w:themeColor="text1"/>
          <w:sz w:val="20"/>
        </w:rPr>
        <w:t>Foreign Part</w:t>
      </w:r>
      <w:r w:rsidR="002F5345" w:rsidRPr="00005872">
        <w:rPr>
          <w:rFonts w:ascii="Garamond" w:hAnsi="Garamond"/>
          <w:i/>
          <w:color w:val="000000" w:themeColor="text1"/>
          <w:sz w:val="20"/>
        </w:rPr>
        <w:t>s</w:t>
      </w:r>
      <w:r w:rsidR="002F5345" w:rsidRPr="00005872">
        <w:rPr>
          <w:rFonts w:ascii="Garamond" w:hAnsi="Garamond"/>
          <w:color w:val="000000" w:themeColor="text1"/>
          <w:sz w:val="20"/>
        </w:rPr>
        <w:t xml:space="preserve"> – </w:t>
      </w:r>
      <w:r w:rsidR="00061509" w:rsidRPr="00005872">
        <w:rPr>
          <w:rFonts w:ascii="Garamond" w:hAnsi="Garamond"/>
          <w:color w:val="000000" w:themeColor="text1"/>
          <w:sz w:val="20"/>
        </w:rPr>
        <w:t>California Institute of the Arts</w:t>
      </w:r>
    </w:p>
    <w:p w14:paraId="3EB8FEF8" w14:textId="77777777" w:rsidR="00AF47D4" w:rsidRPr="00005872" w:rsidRDefault="00AF47D4" w:rsidP="00522685">
      <w:pPr>
        <w:rPr>
          <w:rFonts w:ascii="Garamond" w:hAnsi="Garamond"/>
          <w:color w:val="000000" w:themeColor="text1"/>
          <w:sz w:val="20"/>
        </w:rPr>
      </w:pPr>
    </w:p>
    <w:p w14:paraId="5A1A503A" w14:textId="410D49B5"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4/2011    Film Screening and Discussion, </w:t>
      </w:r>
      <w:r w:rsidRPr="00005872">
        <w:rPr>
          <w:rFonts w:ascii="Garamond" w:hAnsi="Garamond"/>
          <w:i/>
          <w:color w:val="000000" w:themeColor="text1"/>
          <w:sz w:val="20"/>
        </w:rPr>
        <w:t>Foreign Parts</w:t>
      </w:r>
      <w:r w:rsidR="002F5345" w:rsidRPr="00005872">
        <w:rPr>
          <w:rFonts w:ascii="Garamond" w:hAnsi="Garamond"/>
          <w:i/>
          <w:color w:val="000000" w:themeColor="text1"/>
          <w:sz w:val="20"/>
        </w:rPr>
        <w:t xml:space="preserve"> - </w:t>
      </w:r>
      <w:r w:rsidRPr="00005872">
        <w:rPr>
          <w:rFonts w:ascii="Garamond" w:hAnsi="Garamond"/>
          <w:color w:val="000000" w:themeColor="text1"/>
          <w:sz w:val="20"/>
        </w:rPr>
        <w:t>Colgate College</w:t>
      </w:r>
      <w:r w:rsidRPr="00005872">
        <w:rPr>
          <w:rFonts w:ascii="Garamond" w:hAnsi="Garamond"/>
          <w:color w:val="000000" w:themeColor="text1"/>
          <w:sz w:val="20"/>
        </w:rPr>
        <w:tab/>
      </w:r>
      <w:r w:rsidRPr="00005872">
        <w:rPr>
          <w:rFonts w:ascii="Garamond" w:hAnsi="Garamond"/>
          <w:color w:val="000000" w:themeColor="text1"/>
          <w:sz w:val="20"/>
        </w:rPr>
        <w:tab/>
      </w:r>
    </w:p>
    <w:p w14:paraId="3E849CA2" w14:textId="77777777" w:rsidR="00061509" w:rsidRPr="00005872" w:rsidRDefault="00061509" w:rsidP="00522685">
      <w:pPr>
        <w:rPr>
          <w:rFonts w:ascii="Garamond" w:hAnsi="Garamond"/>
          <w:color w:val="000000" w:themeColor="text1"/>
          <w:sz w:val="20"/>
        </w:rPr>
      </w:pPr>
    </w:p>
    <w:p w14:paraId="0079CB59" w14:textId="35D18C9B"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2/2011    Film Screening and Discussion, </w:t>
      </w:r>
      <w:r w:rsidRPr="00005872">
        <w:rPr>
          <w:rFonts w:ascii="Garamond" w:hAnsi="Garamond"/>
          <w:i/>
          <w:color w:val="000000" w:themeColor="text1"/>
          <w:sz w:val="20"/>
        </w:rPr>
        <w:t>Foreign Part</w:t>
      </w:r>
      <w:r w:rsidR="00AF47D4" w:rsidRPr="00005872">
        <w:rPr>
          <w:rFonts w:ascii="Garamond" w:hAnsi="Garamond"/>
          <w:i/>
          <w:color w:val="000000" w:themeColor="text1"/>
          <w:sz w:val="20"/>
        </w:rPr>
        <w:t xml:space="preserve">s – </w:t>
      </w:r>
      <w:r w:rsidRPr="00005872">
        <w:rPr>
          <w:rFonts w:ascii="Garamond" w:hAnsi="Garamond"/>
          <w:color w:val="000000" w:themeColor="text1"/>
          <w:sz w:val="20"/>
        </w:rPr>
        <w:t>University of Washington, Seattle</w:t>
      </w:r>
    </w:p>
    <w:p w14:paraId="5B7AB64D" w14:textId="77777777" w:rsidR="00AF47D4" w:rsidRPr="00005872" w:rsidRDefault="00AF47D4" w:rsidP="00522685">
      <w:pPr>
        <w:rPr>
          <w:rFonts w:ascii="Garamond" w:hAnsi="Garamond"/>
          <w:color w:val="000000" w:themeColor="text1"/>
          <w:sz w:val="20"/>
        </w:rPr>
      </w:pPr>
    </w:p>
    <w:p w14:paraId="0DB07ED2" w14:textId="430BE6B5"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2/2011    Guest Critic and Film Screening, </w:t>
      </w:r>
      <w:r w:rsidRPr="00005872">
        <w:rPr>
          <w:rFonts w:ascii="Garamond" w:hAnsi="Garamond"/>
          <w:i/>
          <w:color w:val="000000" w:themeColor="text1"/>
          <w:sz w:val="20"/>
        </w:rPr>
        <w:t>Foreign Parts</w:t>
      </w:r>
      <w:r w:rsidR="00AF47D4" w:rsidRPr="00005872">
        <w:rPr>
          <w:rFonts w:ascii="Garamond" w:hAnsi="Garamond"/>
          <w:color w:val="000000" w:themeColor="text1"/>
          <w:sz w:val="20"/>
        </w:rPr>
        <w:t xml:space="preserve"> – </w:t>
      </w:r>
      <w:r w:rsidRPr="00005872">
        <w:rPr>
          <w:rFonts w:ascii="Garamond" w:hAnsi="Garamond"/>
          <w:color w:val="000000" w:themeColor="text1"/>
          <w:sz w:val="20"/>
        </w:rPr>
        <w:t>University of Eastern Washington</w:t>
      </w:r>
    </w:p>
    <w:p w14:paraId="46FDEADF" w14:textId="77777777" w:rsidR="00AF47D4" w:rsidRPr="00005872" w:rsidRDefault="00AF47D4" w:rsidP="00522685">
      <w:pPr>
        <w:rPr>
          <w:rFonts w:ascii="Garamond" w:hAnsi="Garamond"/>
          <w:color w:val="000000" w:themeColor="text1"/>
          <w:sz w:val="20"/>
        </w:rPr>
      </w:pPr>
    </w:p>
    <w:p w14:paraId="162849C7" w14:textId="54F9353A" w:rsidR="00061509" w:rsidRPr="00005872" w:rsidRDefault="00AF47D4" w:rsidP="00522685">
      <w:pPr>
        <w:rPr>
          <w:rFonts w:ascii="Garamond" w:hAnsi="Garamond"/>
          <w:color w:val="000000" w:themeColor="text1"/>
          <w:sz w:val="20"/>
        </w:rPr>
      </w:pPr>
      <w:r w:rsidRPr="00005872">
        <w:rPr>
          <w:rFonts w:ascii="Garamond" w:hAnsi="Garamond"/>
          <w:color w:val="000000" w:themeColor="text1"/>
          <w:sz w:val="20"/>
        </w:rPr>
        <w:t xml:space="preserve">12/2010   </w:t>
      </w:r>
      <w:r w:rsidR="00AF4AE8" w:rsidRPr="00005872">
        <w:rPr>
          <w:rFonts w:ascii="Garamond" w:hAnsi="Garamond"/>
          <w:color w:val="000000" w:themeColor="text1"/>
          <w:sz w:val="20"/>
        </w:rPr>
        <w:t>New York University</w:t>
      </w:r>
      <w:r w:rsidR="00AF4AE8">
        <w:rPr>
          <w:rFonts w:ascii="Garamond" w:hAnsi="Garamond"/>
          <w:color w:val="000000" w:themeColor="text1"/>
          <w:sz w:val="20"/>
        </w:rPr>
        <w:t xml:space="preserve"> Conference:</w:t>
      </w:r>
      <w:r w:rsidRPr="00005872">
        <w:rPr>
          <w:rFonts w:ascii="Garamond" w:hAnsi="Garamond"/>
          <w:color w:val="000000" w:themeColor="text1"/>
          <w:sz w:val="20"/>
        </w:rPr>
        <w:t xml:space="preserve"> </w:t>
      </w:r>
      <w:r w:rsidR="00061509" w:rsidRPr="00005872">
        <w:rPr>
          <w:rFonts w:ascii="Garamond" w:hAnsi="Garamond"/>
          <w:i/>
          <w:color w:val="000000" w:themeColor="text1"/>
          <w:sz w:val="20"/>
        </w:rPr>
        <w:t>DV-Made China: Digital Objects, Everyday Subjects</w:t>
      </w:r>
      <w:r w:rsidR="00061509" w:rsidRPr="00005872">
        <w:rPr>
          <w:rFonts w:ascii="Garamond" w:hAnsi="Garamond"/>
          <w:color w:val="000000" w:themeColor="text1"/>
          <w:sz w:val="20"/>
        </w:rPr>
        <w:t xml:space="preserve"> </w:t>
      </w:r>
    </w:p>
    <w:p w14:paraId="22A305D3" w14:textId="77777777" w:rsidR="00061509" w:rsidRPr="00005872" w:rsidRDefault="00061509" w:rsidP="00522685">
      <w:pPr>
        <w:ind w:left="720" w:firstLine="720"/>
        <w:rPr>
          <w:rFonts w:ascii="Garamond" w:hAnsi="Garamond"/>
          <w:color w:val="000000" w:themeColor="text1"/>
          <w:sz w:val="20"/>
        </w:rPr>
      </w:pPr>
      <w:r w:rsidRPr="00005872">
        <w:rPr>
          <w:rFonts w:ascii="Garamond" w:hAnsi="Garamond"/>
          <w:color w:val="000000" w:themeColor="text1"/>
          <w:sz w:val="20"/>
        </w:rPr>
        <w:t>Paper Title: “Intersubjectivity, Interobjectivity, and the Cruelty of the Social”</w:t>
      </w:r>
    </w:p>
    <w:p w14:paraId="5A9F25C4" w14:textId="62D4A09E" w:rsidR="00AF47D4" w:rsidRPr="00005872" w:rsidRDefault="00061509" w:rsidP="00522685">
      <w:pPr>
        <w:rPr>
          <w:rFonts w:ascii="Garamond" w:hAnsi="Garamond"/>
          <w:color w:val="000000" w:themeColor="text1"/>
          <w:sz w:val="20"/>
        </w:rPr>
      </w:pPr>
      <w:r w:rsidRPr="00005872">
        <w:rPr>
          <w:rFonts w:ascii="Garamond" w:hAnsi="Garamond"/>
          <w:color w:val="000000" w:themeColor="text1"/>
          <w:sz w:val="20"/>
        </w:rPr>
        <w:tab/>
      </w:r>
      <w:r w:rsidRPr="00005872">
        <w:rPr>
          <w:rFonts w:ascii="Garamond" w:hAnsi="Garamond"/>
          <w:color w:val="000000" w:themeColor="text1"/>
          <w:sz w:val="20"/>
        </w:rPr>
        <w:tab/>
      </w:r>
      <w:r w:rsidR="00AF4AE8">
        <w:rPr>
          <w:rFonts w:ascii="Garamond" w:hAnsi="Garamond"/>
          <w:color w:val="000000" w:themeColor="text1"/>
          <w:sz w:val="20"/>
        </w:rPr>
        <w:tab/>
      </w:r>
    </w:p>
    <w:p w14:paraId="7E6DD62C" w14:textId="55BB0940"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10/2010   Guest Lecture</w:t>
      </w:r>
      <w:r w:rsidR="00AF4AE8">
        <w:rPr>
          <w:rFonts w:ascii="Garamond" w:hAnsi="Garamond"/>
          <w:color w:val="000000" w:themeColor="text1"/>
          <w:sz w:val="20"/>
        </w:rPr>
        <w:t xml:space="preserve"> </w:t>
      </w:r>
      <w:r w:rsidRPr="00005872">
        <w:rPr>
          <w:rFonts w:ascii="Garamond" w:hAnsi="Garamond"/>
          <w:color w:val="000000" w:themeColor="text1"/>
          <w:sz w:val="20"/>
        </w:rPr>
        <w:t>and Film Screening</w:t>
      </w:r>
      <w:r w:rsidRPr="00005872">
        <w:rPr>
          <w:rFonts w:ascii="Garamond" w:hAnsi="Garamond"/>
          <w:i/>
          <w:color w:val="000000" w:themeColor="text1"/>
          <w:sz w:val="20"/>
        </w:rPr>
        <w:t>, Chaiqian</w:t>
      </w:r>
      <w:r w:rsidR="00AF4AE8">
        <w:rPr>
          <w:rFonts w:ascii="Garamond" w:hAnsi="Garamond"/>
          <w:i/>
          <w:color w:val="000000" w:themeColor="text1"/>
          <w:sz w:val="20"/>
        </w:rPr>
        <w:t xml:space="preserve">, </w:t>
      </w:r>
      <w:r w:rsidRPr="00005872">
        <w:rPr>
          <w:rFonts w:ascii="Garamond" w:hAnsi="Garamond"/>
          <w:color w:val="000000" w:themeColor="text1"/>
          <w:sz w:val="20"/>
        </w:rPr>
        <w:t>China Studies Symposium, University of Washington, Seattle</w:t>
      </w:r>
    </w:p>
    <w:p w14:paraId="56BE598F" w14:textId="77777777" w:rsidR="00AF47D4" w:rsidRPr="00005872" w:rsidRDefault="00AF47D4" w:rsidP="00522685">
      <w:pPr>
        <w:rPr>
          <w:rFonts w:ascii="Garamond" w:hAnsi="Garamond"/>
          <w:color w:val="000000" w:themeColor="text1"/>
          <w:sz w:val="20"/>
        </w:rPr>
      </w:pPr>
    </w:p>
    <w:p w14:paraId="5F7E9B4A" w14:textId="7EF082B2"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4/2010  </w:t>
      </w:r>
      <w:r w:rsidR="00AF4AE8">
        <w:rPr>
          <w:rFonts w:ascii="Garamond" w:hAnsi="Garamond"/>
          <w:color w:val="000000" w:themeColor="text1"/>
          <w:sz w:val="20"/>
        </w:rPr>
        <w:t xml:space="preserve"> </w:t>
      </w:r>
      <w:r w:rsidRPr="00005872">
        <w:rPr>
          <w:rFonts w:ascii="Garamond" w:hAnsi="Garamond"/>
          <w:color w:val="000000" w:themeColor="text1"/>
          <w:sz w:val="20"/>
        </w:rPr>
        <w:t xml:space="preserve"> </w:t>
      </w:r>
      <w:r w:rsidR="00AF4AE8">
        <w:rPr>
          <w:rFonts w:ascii="Garamond" w:hAnsi="Garamond"/>
          <w:color w:val="000000" w:themeColor="text1"/>
          <w:sz w:val="20"/>
        </w:rPr>
        <w:t xml:space="preserve">USC </w:t>
      </w:r>
      <w:r w:rsidRPr="00005872">
        <w:rPr>
          <w:rFonts w:ascii="Garamond" w:hAnsi="Garamond"/>
          <w:color w:val="000000" w:themeColor="text1"/>
          <w:sz w:val="20"/>
        </w:rPr>
        <w:t>Conference: Cultural Dimensions of Visual Ethnography: US-China Dialogues</w:t>
      </w:r>
    </w:p>
    <w:p w14:paraId="171845A5" w14:textId="77777777" w:rsidR="00061509" w:rsidRPr="00005872" w:rsidRDefault="00061509" w:rsidP="00522685">
      <w:pPr>
        <w:jc w:val="both"/>
        <w:rPr>
          <w:rFonts w:ascii="Garamond" w:hAnsi="Garamond"/>
          <w:color w:val="000000" w:themeColor="text1"/>
          <w:sz w:val="20"/>
        </w:rPr>
      </w:pPr>
      <w:r w:rsidRPr="00005872">
        <w:rPr>
          <w:rFonts w:ascii="Garamond" w:hAnsi="Garamond"/>
          <w:color w:val="000000" w:themeColor="text1"/>
          <w:sz w:val="20"/>
        </w:rPr>
        <w:tab/>
      </w:r>
      <w:r w:rsidRPr="00005872">
        <w:rPr>
          <w:rFonts w:ascii="Garamond" w:hAnsi="Garamond"/>
          <w:color w:val="000000" w:themeColor="text1"/>
          <w:sz w:val="20"/>
        </w:rPr>
        <w:tab/>
        <w:t xml:space="preserve">Paper Title: “Witnessing and Testimony in Chinese Documentary” </w:t>
      </w:r>
    </w:p>
    <w:p w14:paraId="0EABD77E" w14:textId="0EED88FA" w:rsidR="00AF47D4" w:rsidRPr="00005872" w:rsidRDefault="00AF4AE8" w:rsidP="00522685">
      <w:pPr>
        <w:rPr>
          <w:rFonts w:ascii="Garamond" w:hAnsi="Garamond"/>
          <w:color w:val="000000" w:themeColor="text1"/>
          <w:sz w:val="20"/>
        </w:rPr>
      </w:pPr>
      <w:r>
        <w:rPr>
          <w:rFonts w:ascii="Garamond" w:hAnsi="Garamond"/>
          <w:color w:val="000000" w:themeColor="text1"/>
          <w:sz w:val="20"/>
        </w:rPr>
        <w:tab/>
      </w:r>
    </w:p>
    <w:p w14:paraId="740639E1" w14:textId="21B3ADBA" w:rsidR="00061509" w:rsidRPr="00AF4AE8" w:rsidRDefault="00061509" w:rsidP="00522685">
      <w:pPr>
        <w:rPr>
          <w:rFonts w:ascii="Garamond" w:hAnsi="Garamond"/>
          <w:i/>
          <w:color w:val="000000" w:themeColor="text1"/>
          <w:sz w:val="20"/>
        </w:rPr>
      </w:pPr>
      <w:r w:rsidRPr="00005872">
        <w:rPr>
          <w:rFonts w:ascii="Garamond" w:hAnsi="Garamond"/>
          <w:color w:val="000000" w:themeColor="text1"/>
          <w:sz w:val="20"/>
        </w:rPr>
        <w:t xml:space="preserve">11/2009   Film Screening and Discussion, </w:t>
      </w:r>
      <w:r w:rsidRPr="00005872">
        <w:rPr>
          <w:rFonts w:ascii="Garamond" w:hAnsi="Garamond"/>
          <w:i/>
          <w:color w:val="000000" w:themeColor="text1"/>
          <w:sz w:val="20"/>
        </w:rPr>
        <w:t>Chaiqian</w:t>
      </w:r>
      <w:r w:rsidR="00AF4AE8">
        <w:rPr>
          <w:rFonts w:ascii="Garamond" w:hAnsi="Garamond"/>
          <w:i/>
          <w:color w:val="000000" w:themeColor="text1"/>
          <w:sz w:val="20"/>
        </w:rPr>
        <w:t xml:space="preserve">, </w:t>
      </w:r>
      <w:r w:rsidRPr="00005872">
        <w:rPr>
          <w:rFonts w:ascii="Garamond" w:hAnsi="Garamond"/>
          <w:color w:val="000000" w:themeColor="text1"/>
          <w:sz w:val="20"/>
        </w:rPr>
        <w:t>Rosenberg Institute for East Asian Studies, Suffolk University</w:t>
      </w:r>
    </w:p>
    <w:p w14:paraId="2DE77509" w14:textId="77777777" w:rsidR="00AF47D4" w:rsidRPr="00005872" w:rsidRDefault="00AF47D4" w:rsidP="00522685">
      <w:pPr>
        <w:rPr>
          <w:rFonts w:ascii="Garamond" w:hAnsi="Garamond"/>
          <w:color w:val="000000" w:themeColor="text1"/>
          <w:sz w:val="20"/>
        </w:rPr>
      </w:pPr>
    </w:p>
    <w:p w14:paraId="3E7D8F29" w14:textId="4EB57207" w:rsidR="00061509" w:rsidRPr="00AF4AE8" w:rsidRDefault="00061509" w:rsidP="00522685">
      <w:pPr>
        <w:rPr>
          <w:rFonts w:ascii="Garamond" w:hAnsi="Garamond"/>
          <w:i/>
          <w:color w:val="000000" w:themeColor="text1"/>
          <w:sz w:val="20"/>
        </w:rPr>
      </w:pPr>
      <w:r w:rsidRPr="00005872">
        <w:rPr>
          <w:rFonts w:ascii="Garamond" w:hAnsi="Garamond"/>
          <w:color w:val="000000" w:themeColor="text1"/>
          <w:sz w:val="20"/>
        </w:rPr>
        <w:t xml:space="preserve">10/2009   Guest Lecture and Film Screenings, </w:t>
      </w:r>
      <w:r w:rsidRPr="00005872">
        <w:rPr>
          <w:rFonts w:ascii="Garamond" w:hAnsi="Garamond"/>
          <w:i/>
          <w:color w:val="000000" w:themeColor="text1"/>
          <w:sz w:val="20"/>
        </w:rPr>
        <w:t>Distinguished Alumni-in-Residence Event</w:t>
      </w:r>
      <w:r w:rsidR="00AF4AE8">
        <w:rPr>
          <w:rFonts w:ascii="Garamond" w:hAnsi="Garamond"/>
          <w:i/>
          <w:color w:val="000000" w:themeColor="text1"/>
          <w:sz w:val="20"/>
        </w:rPr>
        <w:t xml:space="preserve">, </w:t>
      </w:r>
      <w:r w:rsidRPr="00005872">
        <w:rPr>
          <w:rFonts w:ascii="Garamond" w:hAnsi="Garamond"/>
          <w:color w:val="000000" w:themeColor="text1"/>
          <w:sz w:val="20"/>
        </w:rPr>
        <w:t>Grand Valley State University</w:t>
      </w:r>
    </w:p>
    <w:p w14:paraId="71E9E418" w14:textId="77777777" w:rsidR="00AF47D4" w:rsidRPr="00005872" w:rsidRDefault="00AF47D4" w:rsidP="00522685">
      <w:pPr>
        <w:rPr>
          <w:rFonts w:ascii="Garamond" w:hAnsi="Garamond"/>
          <w:color w:val="000000" w:themeColor="text1"/>
          <w:sz w:val="20"/>
        </w:rPr>
      </w:pPr>
    </w:p>
    <w:p w14:paraId="34E06282" w14:textId="6E320A7C" w:rsidR="00061509" w:rsidRPr="00005872" w:rsidRDefault="00061509" w:rsidP="00522685">
      <w:pPr>
        <w:rPr>
          <w:rFonts w:ascii="Garamond" w:hAnsi="Garamond"/>
          <w:i/>
          <w:color w:val="000000" w:themeColor="text1"/>
          <w:sz w:val="20"/>
        </w:rPr>
      </w:pPr>
      <w:r w:rsidRPr="00005872">
        <w:rPr>
          <w:rFonts w:ascii="Garamond" w:hAnsi="Garamond"/>
          <w:color w:val="000000" w:themeColor="text1"/>
          <w:sz w:val="20"/>
        </w:rPr>
        <w:t>8/2009   Guest Artist Talk and Workshop, “</w:t>
      </w:r>
      <w:r w:rsidRPr="00005872">
        <w:rPr>
          <w:rFonts w:ascii="Garamond" w:hAnsi="Garamond"/>
          <w:i/>
          <w:color w:val="000000" w:themeColor="text1"/>
          <w:sz w:val="20"/>
        </w:rPr>
        <w:t xml:space="preserve">Cinema as Experience and the Aesthetics of </w:t>
      </w:r>
    </w:p>
    <w:p w14:paraId="1F2FDD63" w14:textId="77777777" w:rsidR="00061509" w:rsidRPr="00005872" w:rsidRDefault="00061509" w:rsidP="00522685">
      <w:pPr>
        <w:ind w:left="720" w:firstLine="720"/>
        <w:rPr>
          <w:rFonts w:ascii="Garamond" w:hAnsi="Garamond"/>
          <w:color w:val="000000" w:themeColor="text1"/>
          <w:sz w:val="20"/>
        </w:rPr>
      </w:pPr>
      <w:r w:rsidRPr="00005872">
        <w:rPr>
          <w:rFonts w:ascii="Garamond" w:hAnsi="Garamond"/>
          <w:i/>
          <w:color w:val="000000" w:themeColor="text1"/>
          <w:sz w:val="20"/>
        </w:rPr>
        <w:t>Ambiguity in Ethnographic Filmmaking</w:t>
      </w:r>
      <w:r w:rsidRPr="00005872">
        <w:rPr>
          <w:rFonts w:ascii="Garamond" w:hAnsi="Garamond"/>
          <w:color w:val="000000" w:themeColor="text1"/>
          <w:sz w:val="20"/>
        </w:rPr>
        <w:t>”</w:t>
      </w:r>
      <w:r w:rsidR="00AF47D4" w:rsidRPr="00005872">
        <w:rPr>
          <w:rFonts w:ascii="Garamond" w:hAnsi="Garamond"/>
          <w:color w:val="000000" w:themeColor="text1"/>
          <w:sz w:val="20"/>
        </w:rPr>
        <w:t xml:space="preserve"> – </w:t>
      </w:r>
      <w:r w:rsidRPr="00005872">
        <w:rPr>
          <w:rFonts w:ascii="Garamond" w:hAnsi="Garamond"/>
          <w:color w:val="000000" w:themeColor="text1"/>
          <w:sz w:val="20"/>
        </w:rPr>
        <w:t>Li Xianting Film School, Beijing, China</w:t>
      </w:r>
    </w:p>
    <w:p w14:paraId="0A4CCF5F" w14:textId="77777777" w:rsidR="00AF47D4" w:rsidRPr="00005872" w:rsidRDefault="00AF47D4" w:rsidP="00522685">
      <w:pPr>
        <w:rPr>
          <w:rFonts w:ascii="Garamond" w:hAnsi="Garamond"/>
          <w:color w:val="000000" w:themeColor="text1"/>
          <w:sz w:val="20"/>
        </w:rPr>
      </w:pPr>
    </w:p>
    <w:p w14:paraId="318B3F15" w14:textId="180DAEA7"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5/2009   Film Screening and Discussion, </w:t>
      </w:r>
      <w:r w:rsidRPr="00005872">
        <w:rPr>
          <w:rFonts w:ascii="Garamond" w:hAnsi="Garamond"/>
          <w:i/>
          <w:color w:val="000000" w:themeColor="text1"/>
          <w:sz w:val="20"/>
        </w:rPr>
        <w:t>Chaiqian</w:t>
      </w:r>
      <w:r w:rsidRPr="00005872">
        <w:rPr>
          <w:rFonts w:ascii="Garamond" w:hAnsi="Garamond"/>
          <w:color w:val="000000" w:themeColor="text1"/>
          <w:sz w:val="20"/>
        </w:rPr>
        <w:t xml:space="preserve"> and </w:t>
      </w:r>
      <w:r w:rsidRPr="00005872">
        <w:rPr>
          <w:rFonts w:ascii="Garamond" w:hAnsi="Garamond"/>
          <w:i/>
          <w:color w:val="000000" w:themeColor="text1"/>
          <w:sz w:val="20"/>
        </w:rPr>
        <w:t>Songhua</w:t>
      </w:r>
      <w:r w:rsidR="00AF4AE8">
        <w:rPr>
          <w:rFonts w:ascii="Garamond" w:hAnsi="Garamond"/>
          <w:i/>
          <w:color w:val="000000" w:themeColor="text1"/>
          <w:sz w:val="20"/>
        </w:rPr>
        <w:t xml:space="preserve">, </w:t>
      </w:r>
      <w:r w:rsidRPr="00005872">
        <w:rPr>
          <w:rFonts w:ascii="Garamond" w:hAnsi="Garamond"/>
          <w:color w:val="000000" w:themeColor="text1"/>
          <w:sz w:val="20"/>
        </w:rPr>
        <w:t>Harvard Film Archive</w:t>
      </w:r>
    </w:p>
    <w:p w14:paraId="45FFC77E" w14:textId="77777777" w:rsidR="00AF47D4" w:rsidRPr="00005872" w:rsidRDefault="00AF47D4" w:rsidP="00522685">
      <w:pPr>
        <w:rPr>
          <w:rFonts w:ascii="Garamond" w:hAnsi="Garamond"/>
          <w:color w:val="000000" w:themeColor="text1"/>
          <w:sz w:val="20"/>
        </w:rPr>
      </w:pPr>
    </w:p>
    <w:p w14:paraId="72730C73" w14:textId="4E2D12B8"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12/2008   Guest Artist Talk</w:t>
      </w:r>
      <w:r w:rsidRPr="00005872">
        <w:rPr>
          <w:rFonts w:ascii="Garamond" w:hAnsi="Garamond"/>
          <w:i/>
          <w:color w:val="000000" w:themeColor="text1"/>
          <w:sz w:val="20"/>
        </w:rPr>
        <w:t>“Ethnography as Artistic Practice”</w:t>
      </w:r>
      <w:r w:rsidRPr="00005872">
        <w:rPr>
          <w:rFonts w:ascii="Garamond" w:hAnsi="Garamond"/>
          <w:color w:val="000000" w:themeColor="text1"/>
          <w:sz w:val="20"/>
        </w:rPr>
        <w:t xml:space="preserve"> and Film Screening, </w:t>
      </w:r>
      <w:r w:rsidRPr="00005872">
        <w:rPr>
          <w:rFonts w:ascii="Garamond" w:hAnsi="Garamond"/>
          <w:i/>
          <w:color w:val="000000" w:themeColor="text1"/>
          <w:sz w:val="20"/>
        </w:rPr>
        <w:t>Chaiqian</w:t>
      </w:r>
      <w:r w:rsidR="00AF4AE8">
        <w:rPr>
          <w:rFonts w:ascii="Garamond" w:hAnsi="Garamond"/>
          <w:color w:val="000000" w:themeColor="text1"/>
          <w:sz w:val="20"/>
        </w:rPr>
        <w:t xml:space="preserve">, </w:t>
      </w:r>
      <w:r w:rsidRPr="00005872">
        <w:rPr>
          <w:rFonts w:ascii="Garamond" w:hAnsi="Garamond"/>
          <w:color w:val="000000" w:themeColor="text1"/>
          <w:sz w:val="20"/>
        </w:rPr>
        <w:t>Hamilton College</w:t>
      </w:r>
    </w:p>
    <w:p w14:paraId="42B19EF3" w14:textId="77777777" w:rsidR="00AF47D4" w:rsidRPr="00005872" w:rsidRDefault="00AF47D4" w:rsidP="00522685">
      <w:pPr>
        <w:rPr>
          <w:rFonts w:ascii="Garamond" w:hAnsi="Garamond"/>
          <w:color w:val="000000" w:themeColor="text1"/>
          <w:sz w:val="20"/>
        </w:rPr>
      </w:pPr>
    </w:p>
    <w:p w14:paraId="332BA95E" w14:textId="77777777"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11/2008   Guest Critic and Film Screening, </w:t>
      </w:r>
      <w:r w:rsidRPr="00005872">
        <w:rPr>
          <w:rFonts w:ascii="Garamond" w:hAnsi="Garamond"/>
          <w:i/>
          <w:color w:val="000000" w:themeColor="text1"/>
          <w:sz w:val="20"/>
        </w:rPr>
        <w:t>Chaiqian</w:t>
      </w:r>
      <w:r w:rsidR="00AF47D4" w:rsidRPr="00005872">
        <w:rPr>
          <w:rFonts w:ascii="Garamond" w:hAnsi="Garamond"/>
          <w:i/>
          <w:color w:val="000000" w:themeColor="text1"/>
          <w:sz w:val="20"/>
        </w:rPr>
        <w:t xml:space="preserve"> – </w:t>
      </w:r>
      <w:r w:rsidRPr="00005872">
        <w:rPr>
          <w:rFonts w:ascii="Garamond" w:hAnsi="Garamond"/>
          <w:color w:val="000000" w:themeColor="text1"/>
          <w:sz w:val="20"/>
        </w:rPr>
        <w:t>California Institute of Arts</w:t>
      </w:r>
    </w:p>
    <w:p w14:paraId="2D0D53DD" w14:textId="77777777" w:rsidR="00AF47D4" w:rsidRPr="00005872" w:rsidRDefault="00AF47D4" w:rsidP="00522685">
      <w:pPr>
        <w:rPr>
          <w:rFonts w:ascii="Garamond" w:hAnsi="Garamond"/>
          <w:color w:val="000000" w:themeColor="text1"/>
          <w:sz w:val="20"/>
        </w:rPr>
      </w:pPr>
    </w:p>
    <w:p w14:paraId="70ADDC28" w14:textId="7F8BD6D2" w:rsidR="00061509" w:rsidRPr="00005872" w:rsidRDefault="00061509" w:rsidP="00522685">
      <w:pPr>
        <w:rPr>
          <w:rFonts w:ascii="Garamond" w:hAnsi="Garamond"/>
          <w:color w:val="000000" w:themeColor="text1"/>
          <w:sz w:val="20"/>
        </w:rPr>
      </w:pPr>
      <w:r w:rsidRPr="00005872">
        <w:rPr>
          <w:rFonts w:ascii="Garamond" w:hAnsi="Garamond"/>
          <w:color w:val="000000" w:themeColor="text1"/>
          <w:sz w:val="20"/>
        </w:rPr>
        <w:t xml:space="preserve">11/2008   Guest Artist Talk, </w:t>
      </w:r>
      <w:r w:rsidRPr="00005872">
        <w:rPr>
          <w:rFonts w:ascii="Garamond" w:hAnsi="Garamond"/>
          <w:i/>
          <w:color w:val="000000" w:themeColor="text1"/>
          <w:sz w:val="20"/>
        </w:rPr>
        <w:t>”The Intersection of Ethnography and Art”</w:t>
      </w:r>
      <w:r w:rsidRPr="00005872">
        <w:rPr>
          <w:rFonts w:ascii="Garamond" w:hAnsi="Garamond"/>
          <w:color w:val="000000" w:themeColor="text1"/>
          <w:sz w:val="20"/>
        </w:rPr>
        <w:t xml:space="preserve"> and Film Screening, </w:t>
      </w:r>
      <w:r w:rsidRPr="00005872">
        <w:rPr>
          <w:rFonts w:ascii="Garamond" w:hAnsi="Garamond"/>
          <w:i/>
          <w:color w:val="000000" w:themeColor="text1"/>
          <w:sz w:val="20"/>
        </w:rPr>
        <w:t xml:space="preserve">Chaiqian </w:t>
      </w:r>
      <w:r w:rsidRPr="00005872">
        <w:rPr>
          <w:rFonts w:ascii="Garamond" w:hAnsi="Garamond"/>
          <w:color w:val="000000" w:themeColor="text1"/>
          <w:sz w:val="20"/>
        </w:rPr>
        <w:t xml:space="preserve">at </w:t>
      </w:r>
      <w:r w:rsidR="00AF4AE8">
        <w:rPr>
          <w:rFonts w:ascii="Garamond" w:hAnsi="Garamond"/>
          <w:color w:val="000000" w:themeColor="text1"/>
          <w:sz w:val="20"/>
        </w:rPr>
        <w:t>UCSB</w:t>
      </w:r>
    </w:p>
    <w:p w14:paraId="58E3D9A6" w14:textId="77777777" w:rsidR="00AF47D4" w:rsidRPr="00005872" w:rsidRDefault="00AF47D4" w:rsidP="00522685">
      <w:pPr>
        <w:rPr>
          <w:rFonts w:ascii="Garamond" w:hAnsi="Garamond"/>
          <w:color w:val="000000" w:themeColor="text1"/>
          <w:sz w:val="20"/>
        </w:rPr>
      </w:pPr>
    </w:p>
    <w:p w14:paraId="7CA53748" w14:textId="32BD40FC" w:rsidR="00AF47D4" w:rsidRDefault="00061509" w:rsidP="00522685">
      <w:pPr>
        <w:rPr>
          <w:rFonts w:ascii="Garamond" w:hAnsi="Garamond"/>
          <w:color w:val="000000" w:themeColor="text1"/>
          <w:sz w:val="20"/>
        </w:rPr>
      </w:pPr>
      <w:r w:rsidRPr="00005872">
        <w:rPr>
          <w:rFonts w:ascii="Garamond" w:hAnsi="Garamond"/>
          <w:color w:val="000000" w:themeColor="text1"/>
          <w:sz w:val="20"/>
        </w:rPr>
        <w:t xml:space="preserve">10/2008   Guest Critic and Film Screening, </w:t>
      </w:r>
      <w:r w:rsidRPr="00005872">
        <w:rPr>
          <w:rFonts w:ascii="Garamond" w:hAnsi="Garamond"/>
          <w:i/>
          <w:color w:val="000000" w:themeColor="text1"/>
          <w:sz w:val="20"/>
        </w:rPr>
        <w:t>Songhua</w:t>
      </w:r>
      <w:r w:rsidR="00AF47D4" w:rsidRPr="00005872">
        <w:rPr>
          <w:rFonts w:ascii="Garamond" w:hAnsi="Garamond"/>
          <w:color w:val="000000" w:themeColor="text1"/>
          <w:sz w:val="20"/>
        </w:rPr>
        <w:t xml:space="preserve"> – </w:t>
      </w:r>
      <w:r w:rsidRPr="00005872">
        <w:rPr>
          <w:rFonts w:ascii="Garamond" w:hAnsi="Garamond"/>
          <w:color w:val="000000" w:themeColor="text1"/>
          <w:sz w:val="20"/>
        </w:rPr>
        <w:t>Massachusetts Institute of Technology</w:t>
      </w:r>
    </w:p>
    <w:p w14:paraId="2172BF6B" w14:textId="77777777" w:rsidR="00AF4AE8" w:rsidRPr="00005872" w:rsidRDefault="00AF4AE8" w:rsidP="00522685">
      <w:pPr>
        <w:rPr>
          <w:rFonts w:ascii="Garamond" w:hAnsi="Garamond"/>
          <w:color w:val="000000" w:themeColor="text1"/>
          <w:sz w:val="20"/>
        </w:rPr>
      </w:pPr>
    </w:p>
    <w:p w14:paraId="6946ACEE" w14:textId="0F48A762" w:rsidR="00061509" w:rsidRPr="00005872" w:rsidRDefault="00061509" w:rsidP="00522685">
      <w:pPr>
        <w:rPr>
          <w:rFonts w:ascii="Garamond" w:hAnsi="Garamond"/>
          <w:i/>
          <w:color w:val="000000" w:themeColor="text1"/>
          <w:sz w:val="20"/>
        </w:rPr>
      </w:pPr>
      <w:r w:rsidRPr="00005872">
        <w:rPr>
          <w:rFonts w:ascii="Garamond" w:hAnsi="Garamond"/>
          <w:color w:val="000000" w:themeColor="text1"/>
          <w:sz w:val="20"/>
        </w:rPr>
        <w:t xml:space="preserve">5/2008   Keynote Address, </w:t>
      </w:r>
      <w:r w:rsidRPr="00005872">
        <w:rPr>
          <w:rFonts w:ascii="Garamond" w:hAnsi="Garamond"/>
          <w:i/>
          <w:color w:val="000000" w:themeColor="text1"/>
          <w:sz w:val="20"/>
        </w:rPr>
        <w:t>Honors College Commencement</w:t>
      </w:r>
      <w:r w:rsidR="00AF47D4" w:rsidRPr="00005872">
        <w:rPr>
          <w:rFonts w:ascii="Garamond" w:hAnsi="Garamond"/>
          <w:i/>
          <w:color w:val="000000" w:themeColor="text1"/>
          <w:sz w:val="20"/>
        </w:rPr>
        <w:t xml:space="preserve"> – </w:t>
      </w:r>
      <w:r w:rsidRPr="00005872">
        <w:rPr>
          <w:rFonts w:ascii="Garamond" w:hAnsi="Garamond"/>
          <w:color w:val="000000" w:themeColor="text1"/>
          <w:sz w:val="20"/>
        </w:rPr>
        <w:t>Grand Valley State University</w:t>
      </w:r>
    </w:p>
    <w:p w14:paraId="57651654" w14:textId="77777777" w:rsidR="00AF47D4" w:rsidRPr="00005872" w:rsidRDefault="00AF47D4" w:rsidP="00522685">
      <w:pPr>
        <w:jc w:val="both"/>
        <w:rPr>
          <w:rFonts w:ascii="Garamond" w:hAnsi="Garamond"/>
          <w:color w:val="000000" w:themeColor="text1"/>
          <w:sz w:val="20"/>
        </w:rPr>
      </w:pPr>
    </w:p>
    <w:p w14:paraId="5C16759F" w14:textId="714A01B6" w:rsidR="00061509" w:rsidRPr="00005872" w:rsidRDefault="00061509" w:rsidP="00522685">
      <w:pPr>
        <w:jc w:val="both"/>
        <w:rPr>
          <w:rFonts w:ascii="Garamond" w:hAnsi="Garamond"/>
          <w:i/>
          <w:color w:val="000000" w:themeColor="text1"/>
          <w:sz w:val="20"/>
        </w:rPr>
      </w:pPr>
      <w:r w:rsidRPr="00005872">
        <w:rPr>
          <w:rFonts w:ascii="Garamond" w:hAnsi="Garamond"/>
          <w:color w:val="000000" w:themeColor="text1"/>
          <w:sz w:val="20"/>
        </w:rPr>
        <w:t xml:space="preserve">3/2008   Film Screening and Discussion, </w:t>
      </w:r>
      <w:r w:rsidRPr="00005872">
        <w:rPr>
          <w:rFonts w:ascii="Garamond" w:hAnsi="Garamond"/>
          <w:i/>
          <w:color w:val="000000" w:themeColor="text1"/>
          <w:sz w:val="20"/>
        </w:rPr>
        <w:t>Songhua</w:t>
      </w:r>
      <w:r w:rsidR="00AF47D4" w:rsidRPr="00005872">
        <w:rPr>
          <w:rFonts w:ascii="Garamond" w:hAnsi="Garamond"/>
          <w:i/>
          <w:color w:val="000000" w:themeColor="text1"/>
          <w:sz w:val="20"/>
        </w:rPr>
        <w:t xml:space="preserve"> – </w:t>
      </w:r>
      <w:r w:rsidRPr="00005872">
        <w:rPr>
          <w:rFonts w:ascii="Garamond" w:hAnsi="Garamond"/>
          <w:color w:val="000000" w:themeColor="text1"/>
          <w:sz w:val="20"/>
        </w:rPr>
        <w:t>Emerson College</w:t>
      </w:r>
    </w:p>
    <w:p w14:paraId="64AB3E2F" w14:textId="77777777" w:rsidR="00AF47D4" w:rsidRPr="00005872" w:rsidRDefault="00AF47D4" w:rsidP="00522685">
      <w:pPr>
        <w:jc w:val="both"/>
        <w:rPr>
          <w:rFonts w:ascii="Garamond" w:hAnsi="Garamond"/>
          <w:color w:val="000000" w:themeColor="text1"/>
          <w:sz w:val="20"/>
        </w:rPr>
      </w:pPr>
    </w:p>
    <w:p w14:paraId="58DC9EC8" w14:textId="70BD5DEC" w:rsidR="00AF47D4" w:rsidRDefault="00061509" w:rsidP="00522685">
      <w:pPr>
        <w:jc w:val="both"/>
        <w:rPr>
          <w:rFonts w:ascii="Garamond" w:hAnsi="Garamond"/>
          <w:color w:val="000000" w:themeColor="text1"/>
          <w:sz w:val="20"/>
        </w:rPr>
      </w:pPr>
      <w:r w:rsidRPr="00005872">
        <w:rPr>
          <w:rFonts w:ascii="Garamond" w:hAnsi="Garamond"/>
          <w:color w:val="000000" w:themeColor="text1"/>
          <w:sz w:val="20"/>
        </w:rPr>
        <w:t xml:space="preserve">4/2007 </w:t>
      </w:r>
      <w:r w:rsidR="00AA021E">
        <w:rPr>
          <w:rFonts w:ascii="Garamond" w:hAnsi="Garamond"/>
          <w:color w:val="000000" w:themeColor="text1"/>
          <w:sz w:val="20"/>
        </w:rPr>
        <w:t xml:space="preserve">  </w:t>
      </w:r>
      <w:r w:rsidRPr="00005872">
        <w:rPr>
          <w:rFonts w:ascii="Garamond" w:hAnsi="Garamond"/>
          <w:i/>
          <w:color w:val="000000" w:themeColor="text1"/>
          <w:sz w:val="20"/>
        </w:rPr>
        <w:t>Media Fields</w:t>
      </w:r>
      <w:r w:rsidR="00AA021E">
        <w:rPr>
          <w:rFonts w:ascii="Garamond" w:hAnsi="Garamond"/>
          <w:color w:val="000000" w:themeColor="text1"/>
          <w:sz w:val="20"/>
        </w:rPr>
        <w:t xml:space="preserve"> </w:t>
      </w:r>
      <w:r w:rsidR="00AA021E" w:rsidRPr="00005872">
        <w:rPr>
          <w:rFonts w:ascii="Garamond" w:hAnsi="Garamond"/>
          <w:color w:val="000000" w:themeColor="text1"/>
          <w:sz w:val="20"/>
        </w:rPr>
        <w:t>C</w:t>
      </w:r>
      <w:r w:rsidR="00AA021E">
        <w:rPr>
          <w:rFonts w:ascii="Garamond" w:hAnsi="Garamond"/>
          <w:color w:val="000000" w:themeColor="text1"/>
          <w:sz w:val="20"/>
        </w:rPr>
        <w:t xml:space="preserve">onference, </w:t>
      </w:r>
      <w:r w:rsidRPr="00005872">
        <w:rPr>
          <w:rFonts w:ascii="Garamond" w:hAnsi="Garamond"/>
          <w:color w:val="000000" w:themeColor="text1"/>
          <w:sz w:val="20"/>
        </w:rPr>
        <w:t xml:space="preserve">Panel </w:t>
      </w:r>
      <w:r w:rsidR="00AA021E">
        <w:rPr>
          <w:rFonts w:ascii="Garamond" w:hAnsi="Garamond"/>
          <w:color w:val="000000" w:themeColor="text1"/>
          <w:sz w:val="20"/>
        </w:rPr>
        <w:t xml:space="preserve">on Sensory Ethnography and </w:t>
      </w:r>
      <w:r w:rsidRPr="00005872">
        <w:rPr>
          <w:rFonts w:ascii="Garamond" w:hAnsi="Garamond"/>
          <w:i/>
          <w:color w:val="000000" w:themeColor="text1"/>
          <w:sz w:val="20"/>
        </w:rPr>
        <w:t>Songhua</w:t>
      </w:r>
      <w:r w:rsidR="00AA021E">
        <w:rPr>
          <w:rFonts w:ascii="Garamond" w:hAnsi="Garamond"/>
          <w:i/>
          <w:color w:val="000000" w:themeColor="text1"/>
          <w:sz w:val="20"/>
        </w:rPr>
        <w:t xml:space="preserve"> </w:t>
      </w:r>
      <w:r w:rsidR="00AA021E">
        <w:rPr>
          <w:rFonts w:ascii="Garamond" w:hAnsi="Garamond"/>
          <w:color w:val="000000" w:themeColor="text1"/>
          <w:sz w:val="20"/>
        </w:rPr>
        <w:t>screening</w:t>
      </w:r>
      <w:r w:rsidR="008332F1" w:rsidRPr="00005872">
        <w:rPr>
          <w:rFonts w:ascii="Garamond" w:hAnsi="Garamond"/>
          <w:color w:val="000000" w:themeColor="text1"/>
          <w:sz w:val="20"/>
        </w:rPr>
        <w:t xml:space="preserve">, </w:t>
      </w:r>
      <w:r w:rsidR="00AA021E">
        <w:rPr>
          <w:rFonts w:ascii="Garamond" w:hAnsi="Garamond"/>
          <w:color w:val="000000" w:themeColor="text1"/>
          <w:sz w:val="20"/>
        </w:rPr>
        <w:t>UC</w:t>
      </w:r>
      <w:r w:rsidR="00AF4AE8">
        <w:rPr>
          <w:rFonts w:ascii="Garamond" w:hAnsi="Garamond"/>
          <w:color w:val="000000" w:themeColor="text1"/>
          <w:sz w:val="20"/>
        </w:rPr>
        <w:t>SB</w:t>
      </w:r>
    </w:p>
    <w:p w14:paraId="2FBC956E" w14:textId="77777777" w:rsidR="00AF4AE8" w:rsidRPr="00005872" w:rsidRDefault="00AF4AE8" w:rsidP="00AF4AE8">
      <w:pPr>
        <w:jc w:val="both"/>
        <w:rPr>
          <w:rFonts w:ascii="Garamond" w:hAnsi="Garamond"/>
          <w:color w:val="000000" w:themeColor="text1"/>
        </w:rPr>
      </w:pPr>
    </w:p>
    <w:p w14:paraId="22C44D2D" w14:textId="77777777" w:rsidR="00B65797" w:rsidRPr="00005872" w:rsidRDefault="00B65797" w:rsidP="00AF47D4">
      <w:pPr>
        <w:rPr>
          <w:rFonts w:ascii="Garamond" w:hAnsi="Garamond"/>
          <w:color w:val="000000" w:themeColor="text1"/>
        </w:rPr>
      </w:pPr>
    </w:p>
    <w:p w14:paraId="5FD18E1D" w14:textId="77777777" w:rsidR="00B65797" w:rsidRPr="00005872" w:rsidRDefault="00061509" w:rsidP="00B65797">
      <w:pPr>
        <w:pStyle w:val="Heading1"/>
        <w:pBdr>
          <w:bottom w:val="single" w:sz="4" w:space="1" w:color="808080"/>
        </w:pBdr>
        <w:spacing w:line="280" w:lineRule="exact"/>
        <w:rPr>
          <w:rFonts w:ascii="Garamond" w:hAnsi="Garamond"/>
          <w:color w:val="000000" w:themeColor="text1"/>
          <w:spacing w:val="20"/>
        </w:rPr>
      </w:pPr>
      <w:r w:rsidRPr="00005872">
        <w:rPr>
          <w:rFonts w:ascii="Garamond" w:hAnsi="Garamond"/>
          <w:color w:val="000000" w:themeColor="text1"/>
          <w:spacing w:val="20"/>
        </w:rPr>
        <w:t>PUBLICATIONS</w:t>
      </w:r>
    </w:p>
    <w:p w14:paraId="0545D56A" w14:textId="77777777" w:rsidR="00B65797" w:rsidRPr="00005872" w:rsidRDefault="00B65797" w:rsidP="00B65797">
      <w:pPr>
        <w:rPr>
          <w:color w:val="000000" w:themeColor="text1"/>
        </w:rPr>
      </w:pPr>
    </w:p>
    <w:p w14:paraId="6319060B" w14:textId="0B06B1B7" w:rsidR="00B65797" w:rsidRPr="00AF4AE8" w:rsidRDefault="00AF4AE8">
      <w:pPr>
        <w:spacing w:line="280" w:lineRule="exact"/>
        <w:rPr>
          <w:rFonts w:ascii="Garamond" w:hAnsi="Garamond"/>
          <w:color w:val="000000" w:themeColor="text1"/>
          <w:sz w:val="22"/>
          <w:szCs w:val="22"/>
        </w:rPr>
      </w:pPr>
      <w:r>
        <w:rPr>
          <w:rFonts w:ascii="Garamond" w:hAnsi="Garamond"/>
          <w:color w:val="000000" w:themeColor="text1"/>
          <w:sz w:val="22"/>
          <w:szCs w:val="22"/>
        </w:rPr>
        <w:t xml:space="preserve">“Jem Cohen” in </w:t>
      </w:r>
      <w:r w:rsidRPr="00AF4AE8">
        <w:rPr>
          <w:rFonts w:ascii="Garamond" w:hAnsi="Garamond"/>
          <w:i/>
          <w:color w:val="000000" w:themeColor="text1"/>
          <w:sz w:val="22"/>
          <w:szCs w:val="22"/>
        </w:rPr>
        <w:t>BOMB Magazine: Artists in Conversation</w:t>
      </w:r>
      <w:r>
        <w:rPr>
          <w:rFonts w:ascii="Garamond" w:hAnsi="Garamond"/>
          <w:i/>
          <w:color w:val="000000" w:themeColor="text1"/>
          <w:sz w:val="22"/>
          <w:szCs w:val="22"/>
        </w:rPr>
        <w:t>,</w:t>
      </w:r>
      <w:r>
        <w:rPr>
          <w:rFonts w:ascii="Garamond" w:hAnsi="Garamond"/>
          <w:color w:val="000000" w:themeColor="text1"/>
          <w:sz w:val="22"/>
          <w:szCs w:val="22"/>
        </w:rPr>
        <w:t xml:space="preserve"> ed. Sabine Russ, Issue 134, Winter 2016.</w:t>
      </w:r>
    </w:p>
    <w:p w14:paraId="4A91D2E4" w14:textId="06C895AA" w:rsidR="00AF4AE8" w:rsidRDefault="00991CA3">
      <w:pPr>
        <w:spacing w:line="280" w:lineRule="exact"/>
        <w:rPr>
          <w:rFonts w:ascii="Garamond" w:hAnsi="Garamond"/>
          <w:color w:val="000000" w:themeColor="text1"/>
          <w:sz w:val="22"/>
          <w:szCs w:val="22"/>
        </w:rPr>
      </w:pPr>
      <w:hyperlink r:id="rId6" w:history="1">
        <w:r w:rsidR="00AF4AE8" w:rsidRPr="00A66A74">
          <w:rPr>
            <w:rStyle w:val="Hyperlink"/>
            <w:rFonts w:ascii="Garamond" w:hAnsi="Garamond"/>
            <w:sz w:val="22"/>
            <w:szCs w:val="22"/>
          </w:rPr>
          <w:t>http://bombmagazine.org/article/11521124/jem-cohen</w:t>
        </w:r>
      </w:hyperlink>
    </w:p>
    <w:p w14:paraId="78985E4D" w14:textId="77777777" w:rsidR="00AF4AE8" w:rsidRPr="00005872" w:rsidRDefault="00AF4AE8">
      <w:pPr>
        <w:spacing w:line="280" w:lineRule="exact"/>
        <w:rPr>
          <w:rFonts w:ascii="Garamond" w:hAnsi="Garamond"/>
          <w:color w:val="000000" w:themeColor="text1"/>
          <w:sz w:val="22"/>
          <w:szCs w:val="22"/>
        </w:rPr>
      </w:pPr>
    </w:p>
    <w:p w14:paraId="375468E3" w14:textId="77777777" w:rsidR="004B412C" w:rsidRDefault="004B412C" w:rsidP="004B412C">
      <w:pPr>
        <w:spacing w:line="280" w:lineRule="exact"/>
        <w:rPr>
          <w:rFonts w:ascii="Garamond" w:hAnsi="Garamond"/>
          <w:color w:val="000000" w:themeColor="text1"/>
          <w:sz w:val="22"/>
          <w:szCs w:val="22"/>
        </w:rPr>
      </w:pPr>
      <w:r w:rsidRPr="00005872">
        <w:rPr>
          <w:rFonts w:ascii="Garamond" w:hAnsi="Garamond"/>
          <w:color w:val="000000" w:themeColor="text1"/>
          <w:sz w:val="22"/>
          <w:szCs w:val="22"/>
        </w:rPr>
        <w:t>“Intersubjectivity, Interobjectivity, and the Cruelty of the Social” in</w:t>
      </w:r>
      <w:r w:rsidRPr="00005872">
        <w:rPr>
          <w:rFonts w:ascii="Garamond" w:hAnsi="Garamond"/>
          <w:b/>
          <w:color w:val="000000" w:themeColor="text1"/>
          <w:sz w:val="22"/>
          <w:szCs w:val="22"/>
        </w:rPr>
        <w:t xml:space="preserve"> </w:t>
      </w:r>
      <w:r w:rsidRPr="00005872">
        <w:rPr>
          <w:rFonts w:ascii="Garamond" w:hAnsi="Garamond"/>
          <w:i/>
          <w:color w:val="000000" w:themeColor="text1"/>
          <w:sz w:val="22"/>
          <w:szCs w:val="22"/>
        </w:rPr>
        <w:t xml:space="preserve">DV-Made China: Digital Objects, Everyday Bodies, </w:t>
      </w:r>
      <w:r w:rsidRPr="00005872">
        <w:rPr>
          <w:rFonts w:ascii="Garamond" w:hAnsi="Garamond"/>
          <w:color w:val="000000" w:themeColor="text1"/>
          <w:sz w:val="22"/>
          <w:szCs w:val="22"/>
        </w:rPr>
        <w:t>ed. Zhang Zhen and Angela Zito, Hawaii University Press,</w:t>
      </w:r>
      <w:r>
        <w:rPr>
          <w:rFonts w:ascii="Garamond" w:hAnsi="Garamond"/>
          <w:color w:val="000000" w:themeColor="text1"/>
          <w:sz w:val="22"/>
          <w:szCs w:val="22"/>
        </w:rPr>
        <w:t xml:space="preserve"> May 2015</w:t>
      </w:r>
      <w:r w:rsidRPr="00005872">
        <w:rPr>
          <w:rFonts w:ascii="Garamond" w:hAnsi="Garamond"/>
          <w:color w:val="000000" w:themeColor="text1"/>
          <w:sz w:val="22"/>
          <w:szCs w:val="22"/>
        </w:rPr>
        <w:t>.</w:t>
      </w:r>
    </w:p>
    <w:p w14:paraId="3C48A0D6" w14:textId="77777777" w:rsidR="004B412C" w:rsidRPr="00005872" w:rsidRDefault="004B412C" w:rsidP="004B412C">
      <w:pPr>
        <w:spacing w:line="280" w:lineRule="exact"/>
        <w:rPr>
          <w:rFonts w:ascii="Garamond" w:hAnsi="Garamond"/>
          <w:color w:val="000000" w:themeColor="text1"/>
          <w:sz w:val="22"/>
          <w:szCs w:val="22"/>
        </w:rPr>
      </w:pPr>
      <w:r w:rsidRPr="00AA021E">
        <w:rPr>
          <w:rFonts w:ascii="Garamond" w:hAnsi="Garamond"/>
          <w:color w:val="000000" w:themeColor="text1"/>
          <w:sz w:val="22"/>
          <w:szCs w:val="22"/>
        </w:rPr>
        <w:t>https://muse.jhu.edu/books/9780824854317</w:t>
      </w:r>
    </w:p>
    <w:p w14:paraId="666B2417" w14:textId="77777777" w:rsidR="004B412C" w:rsidRDefault="004B412C">
      <w:pPr>
        <w:spacing w:line="280" w:lineRule="exact"/>
        <w:rPr>
          <w:rFonts w:ascii="Garamond" w:hAnsi="Garamond"/>
          <w:color w:val="000000" w:themeColor="text1"/>
          <w:sz w:val="22"/>
          <w:szCs w:val="22"/>
        </w:rPr>
      </w:pPr>
    </w:p>
    <w:p w14:paraId="5209B939" w14:textId="77777777" w:rsidR="00F95842" w:rsidRPr="00005872" w:rsidRDefault="00F95842">
      <w:pPr>
        <w:spacing w:line="280" w:lineRule="exact"/>
        <w:rPr>
          <w:rFonts w:ascii="Garamond" w:hAnsi="Garamond"/>
          <w:color w:val="000000" w:themeColor="text1"/>
          <w:sz w:val="22"/>
          <w:szCs w:val="22"/>
        </w:rPr>
      </w:pPr>
      <w:r w:rsidRPr="00005872">
        <w:rPr>
          <w:rFonts w:ascii="Garamond" w:hAnsi="Garamond"/>
          <w:color w:val="000000" w:themeColor="text1"/>
          <w:sz w:val="22"/>
          <w:szCs w:val="22"/>
        </w:rPr>
        <w:t>“Chai-Qian</w:t>
      </w:r>
      <w:r w:rsidR="00DA0591" w:rsidRPr="00005872">
        <w:rPr>
          <w:rFonts w:ascii="Garamond" w:hAnsi="Garamond"/>
          <w:color w:val="000000" w:themeColor="text1"/>
          <w:sz w:val="22"/>
          <w:szCs w:val="22"/>
        </w:rPr>
        <w:t>/Demolition: Reflections on Media Practice</w:t>
      </w:r>
      <w:r w:rsidRPr="00005872">
        <w:rPr>
          <w:rFonts w:ascii="Garamond" w:hAnsi="Garamond"/>
          <w:color w:val="000000" w:themeColor="text1"/>
          <w:sz w:val="22"/>
          <w:szCs w:val="22"/>
        </w:rPr>
        <w:t xml:space="preserve">” in </w:t>
      </w:r>
      <w:r w:rsidRPr="00005872">
        <w:rPr>
          <w:rFonts w:ascii="Garamond" w:hAnsi="Garamond"/>
          <w:i/>
          <w:color w:val="000000" w:themeColor="text1"/>
          <w:sz w:val="22"/>
          <w:szCs w:val="22"/>
        </w:rPr>
        <w:t>Visual Anthropology Review,</w:t>
      </w:r>
      <w:r w:rsidRPr="00005872">
        <w:rPr>
          <w:rFonts w:ascii="Garamond" w:hAnsi="Garamond"/>
          <w:color w:val="000000" w:themeColor="text1"/>
          <w:sz w:val="22"/>
          <w:szCs w:val="22"/>
        </w:rPr>
        <w:t xml:space="preserve"> eds. Brent Luvaas and Maris Gillette. </w:t>
      </w:r>
      <w:r w:rsidR="00DA0591" w:rsidRPr="00005872">
        <w:rPr>
          <w:rFonts w:ascii="Garamond" w:hAnsi="Garamond"/>
          <w:color w:val="000000" w:themeColor="text1"/>
          <w:sz w:val="22"/>
          <w:szCs w:val="22"/>
        </w:rPr>
        <w:t xml:space="preserve"> </w:t>
      </w:r>
      <w:r w:rsidR="00711D6A" w:rsidRPr="00005872">
        <w:rPr>
          <w:rFonts w:ascii="Garamond" w:hAnsi="Garamond"/>
          <w:color w:val="000000" w:themeColor="text1"/>
          <w:sz w:val="22"/>
          <w:szCs w:val="22"/>
        </w:rPr>
        <w:t>May</w:t>
      </w:r>
      <w:r w:rsidR="00DA0591" w:rsidRPr="00005872">
        <w:rPr>
          <w:rFonts w:ascii="Garamond" w:hAnsi="Garamond"/>
          <w:color w:val="000000" w:themeColor="text1"/>
          <w:sz w:val="22"/>
          <w:szCs w:val="22"/>
        </w:rPr>
        <w:t xml:space="preserve"> 2014.</w:t>
      </w:r>
    </w:p>
    <w:p w14:paraId="5A13A8C1" w14:textId="25F6B774" w:rsidR="00F95842" w:rsidRDefault="00991CA3">
      <w:pPr>
        <w:spacing w:line="280" w:lineRule="exact"/>
        <w:rPr>
          <w:rFonts w:ascii="Garamond" w:hAnsi="Garamond"/>
          <w:color w:val="000000" w:themeColor="text1"/>
          <w:sz w:val="22"/>
          <w:szCs w:val="22"/>
        </w:rPr>
      </w:pPr>
      <w:hyperlink r:id="rId7" w:history="1">
        <w:r w:rsidR="00AA021E" w:rsidRPr="00F80323">
          <w:rPr>
            <w:rStyle w:val="Hyperlink"/>
            <w:rFonts w:ascii="Garamond" w:hAnsi="Garamond"/>
            <w:sz w:val="22"/>
            <w:szCs w:val="22"/>
          </w:rPr>
          <w:t>http://onlinelibrary.wiley.com/doi/10.1111/var.12028/abstract</w:t>
        </w:r>
      </w:hyperlink>
    </w:p>
    <w:p w14:paraId="44DE6F9A" w14:textId="77777777" w:rsidR="00061509" w:rsidRPr="00005872" w:rsidRDefault="00061509">
      <w:pPr>
        <w:spacing w:line="280" w:lineRule="exact"/>
        <w:rPr>
          <w:rFonts w:ascii="Garamond" w:hAnsi="Garamond"/>
          <w:b/>
          <w:color w:val="000000" w:themeColor="text1"/>
          <w:sz w:val="22"/>
          <w:szCs w:val="22"/>
        </w:rPr>
      </w:pPr>
    </w:p>
    <w:p w14:paraId="246C3480" w14:textId="77777777" w:rsidR="002F5345" w:rsidRPr="00005872" w:rsidRDefault="00061509">
      <w:pPr>
        <w:spacing w:line="280" w:lineRule="exact"/>
        <w:rPr>
          <w:rFonts w:ascii="Garamond" w:hAnsi="Garamond"/>
          <w:color w:val="000000" w:themeColor="text1"/>
          <w:sz w:val="22"/>
          <w:szCs w:val="22"/>
        </w:rPr>
      </w:pPr>
      <w:r w:rsidRPr="00005872">
        <w:rPr>
          <w:rFonts w:ascii="Garamond" w:hAnsi="Garamond"/>
          <w:color w:val="000000" w:themeColor="text1"/>
          <w:sz w:val="22"/>
          <w:szCs w:val="22"/>
        </w:rPr>
        <w:t xml:space="preserve">“Documentary Is Just One of My Tools: the activist cinema of Ai Weiwei” in </w:t>
      </w:r>
      <w:r w:rsidRPr="00005872">
        <w:rPr>
          <w:rFonts w:ascii="Garamond" w:hAnsi="Garamond"/>
          <w:i/>
          <w:color w:val="000000" w:themeColor="text1"/>
          <w:sz w:val="22"/>
          <w:szCs w:val="22"/>
        </w:rPr>
        <w:t xml:space="preserve">Cinema Scope </w:t>
      </w:r>
      <w:r w:rsidRPr="00005872">
        <w:rPr>
          <w:rFonts w:ascii="Garamond" w:hAnsi="Garamond"/>
          <w:color w:val="000000" w:themeColor="text1"/>
          <w:sz w:val="22"/>
          <w:szCs w:val="22"/>
        </w:rPr>
        <w:t xml:space="preserve">ed. Mark Peranson, </w:t>
      </w:r>
      <w:r w:rsidR="002F5345" w:rsidRPr="00005872">
        <w:rPr>
          <w:rFonts w:ascii="Garamond" w:hAnsi="Garamond"/>
          <w:color w:val="000000" w:themeColor="text1"/>
          <w:sz w:val="22"/>
          <w:szCs w:val="22"/>
        </w:rPr>
        <w:t xml:space="preserve">Issue 49, Winter 2012. </w:t>
      </w:r>
    </w:p>
    <w:p w14:paraId="6626C5E6" w14:textId="77777777" w:rsidR="00061509" w:rsidRPr="00005872" w:rsidRDefault="002F5345">
      <w:pPr>
        <w:spacing w:line="280" w:lineRule="exact"/>
        <w:rPr>
          <w:rFonts w:ascii="Garamond" w:hAnsi="Garamond"/>
          <w:b/>
          <w:color w:val="000000" w:themeColor="text1"/>
          <w:sz w:val="22"/>
          <w:szCs w:val="22"/>
        </w:rPr>
      </w:pPr>
      <w:r w:rsidRPr="00005872">
        <w:rPr>
          <w:rFonts w:ascii="Garamond" w:hAnsi="Garamond"/>
          <w:color w:val="000000" w:themeColor="text1"/>
          <w:sz w:val="22"/>
          <w:szCs w:val="22"/>
        </w:rPr>
        <w:t>http://cinema-scope.com/cinema-scope-magazine/interviews-documentary-is-just-one-of-my-tools-the-cinematic-activism-of-ai-weiwei-by-j-p-sniadecki/</w:t>
      </w:r>
    </w:p>
    <w:p w14:paraId="7882F99E" w14:textId="77777777" w:rsidR="00061509" w:rsidRPr="00005872" w:rsidRDefault="00061509">
      <w:pPr>
        <w:spacing w:line="280" w:lineRule="exact"/>
        <w:rPr>
          <w:rFonts w:ascii="Garamond" w:hAnsi="Garamond"/>
          <w:b/>
          <w:color w:val="000000" w:themeColor="text1"/>
          <w:sz w:val="22"/>
          <w:szCs w:val="22"/>
        </w:rPr>
      </w:pPr>
    </w:p>
    <w:p w14:paraId="53AF2645" w14:textId="77777777" w:rsidR="00061509" w:rsidRPr="00005872" w:rsidRDefault="00061509">
      <w:pPr>
        <w:spacing w:line="280" w:lineRule="exact"/>
        <w:rPr>
          <w:rFonts w:ascii="Garamond" w:hAnsi="Garamond"/>
          <w:color w:val="000000" w:themeColor="text1"/>
          <w:sz w:val="22"/>
          <w:szCs w:val="22"/>
        </w:rPr>
      </w:pPr>
      <w:r w:rsidRPr="00005872">
        <w:rPr>
          <w:rFonts w:ascii="Garamond" w:hAnsi="Garamond"/>
          <w:color w:val="000000" w:themeColor="text1"/>
          <w:sz w:val="22"/>
          <w:szCs w:val="22"/>
        </w:rPr>
        <w:t xml:space="preserve">“Beyond the Frame: Personal Testimony as Counterdiscourse,” in </w:t>
      </w:r>
      <w:r w:rsidRPr="00005872">
        <w:rPr>
          <w:rFonts w:ascii="Garamond" w:hAnsi="Garamond"/>
          <w:i/>
          <w:color w:val="000000" w:themeColor="text1"/>
          <w:sz w:val="22"/>
          <w:szCs w:val="22"/>
        </w:rPr>
        <w:t>Media Fields Journal, vol 2: Media, Labor, Mobility</w:t>
      </w:r>
      <w:r w:rsidRPr="00005872">
        <w:rPr>
          <w:rFonts w:ascii="Garamond" w:hAnsi="Garamond"/>
          <w:color w:val="000000" w:themeColor="text1"/>
          <w:sz w:val="22"/>
          <w:szCs w:val="22"/>
        </w:rPr>
        <w:t>, eds. Hyejean Chung and Athena Tan, University of Santa Barbara.</w:t>
      </w:r>
    </w:p>
    <w:p w14:paraId="015C1949" w14:textId="77777777" w:rsidR="00061509" w:rsidRPr="00005872" w:rsidRDefault="00061509">
      <w:pPr>
        <w:spacing w:line="280" w:lineRule="exact"/>
        <w:rPr>
          <w:rFonts w:ascii="Garamond" w:hAnsi="Garamond"/>
          <w:color w:val="000000" w:themeColor="text1"/>
          <w:sz w:val="22"/>
          <w:szCs w:val="22"/>
        </w:rPr>
      </w:pPr>
      <w:r w:rsidRPr="00005872">
        <w:rPr>
          <w:rFonts w:ascii="Garamond" w:hAnsi="Garamond"/>
          <w:color w:val="000000" w:themeColor="text1"/>
          <w:sz w:val="22"/>
          <w:szCs w:val="22"/>
        </w:rPr>
        <w:t>http://www.mediafieldsjournal.org/beyond-the-frame/</w:t>
      </w:r>
    </w:p>
    <w:p w14:paraId="4542AE6E" w14:textId="77777777" w:rsidR="00061509" w:rsidRPr="00005872" w:rsidRDefault="00061509">
      <w:pPr>
        <w:jc w:val="both"/>
        <w:rPr>
          <w:rFonts w:ascii="Garamond" w:hAnsi="Garamond"/>
          <w:b/>
          <w:color w:val="000000" w:themeColor="text1"/>
          <w:sz w:val="22"/>
          <w:szCs w:val="22"/>
        </w:rPr>
      </w:pPr>
    </w:p>
    <w:p w14:paraId="2A2A928C" w14:textId="77777777" w:rsidR="00061509" w:rsidRPr="00005872" w:rsidRDefault="00061509">
      <w:pPr>
        <w:jc w:val="both"/>
        <w:rPr>
          <w:rFonts w:ascii="Garamond" w:hAnsi="Garamond"/>
          <w:color w:val="000000" w:themeColor="text1"/>
          <w:sz w:val="22"/>
          <w:szCs w:val="22"/>
        </w:rPr>
      </w:pPr>
      <w:r w:rsidRPr="00005872">
        <w:rPr>
          <w:rFonts w:ascii="Garamond" w:hAnsi="Garamond"/>
          <w:color w:val="000000" w:themeColor="text1"/>
          <w:sz w:val="22"/>
          <w:szCs w:val="22"/>
        </w:rPr>
        <w:t xml:space="preserve">“Everyday is a Holiday: Li Hongqi on Winter Vacation,” in </w:t>
      </w:r>
      <w:r w:rsidRPr="00005872">
        <w:rPr>
          <w:rFonts w:ascii="Garamond" w:hAnsi="Garamond"/>
          <w:i/>
          <w:color w:val="000000" w:themeColor="text1"/>
          <w:sz w:val="22"/>
          <w:szCs w:val="22"/>
        </w:rPr>
        <w:t xml:space="preserve">Cinema Scope, </w:t>
      </w:r>
      <w:r w:rsidRPr="00005872">
        <w:rPr>
          <w:rFonts w:ascii="Garamond" w:hAnsi="Garamond"/>
          <w:color w:val="000000" w:themeColor="text1"/>
          <w:sz w:val="22"/>
          <w:szCs w:val="22"/>
        </w:rPr>
        <w:t>ed. Mark Peranso</w:t>
      </w:r>
      <w:r w:rsidR="002F5345" w:rsidRPr="00005872">
        <w:rPr>
          <w:rFonts w:ascii="Garamond" w:hAnsi="Garamond"/>
          <w:color w:val="000000" w:themeColor="text1"/>
          <w:sz w:val="22"/>
          <w:szCs w:val="22"/>
        </w:rPr>
        <w:t>n, Issue 45, Winter 2011</w:t>
      </w:r>
      <w:r w:rsidRPr="00005872">
        <w:rPr>
          <w:rFonts w:ascii="Garamond" w:hAnsi="Garamond"/>
          <w:color w:val="000000" w:themeColor="text1"/>
          <w:sz w:val="22"/>
          <w:szCs w:val="22"/>
        </w:rPr>
        <w:t>.</w:t>
      </w:r>
    </w:p>
    <w:p w14:paraId="3E44C8F8" w14:textId="77777777" w:rsidR="00061509" w:rsidRPr="00005872" w:rsidRDefault="00061509">
      <w:pPr>
        <w:jc w:val="both"/>
        <w:rPr>
          <w:rFonts w:ascii="Garamond" w:hAnsi="Garamond"/>
          <w:i/>
          <w:color w:val="000000" w:themeColor="text1"/>
          <w:sz w:val="22"/>
          <w:szCs w:val="22"/>
        </w:rPr>
      </w:pPr>
      <w:r w:rsidRPr="00005872">
        <w:rPr>
          <w:rFonts w:ascii="Garamond" w:hAnsi="Garamond"/>
          <w:color w:val="000000" w:themeColor="text1"/>
          <w:sz w:val="22"/>
          <w:szCs w:val="22"/>
        </w:rPr>
        <w:t>http://cinema-scope.com/wordpress/web-archive-2/issue-45/interviews-every-day-is-a-holiday-li-hongxi-on-winter-vacation/</w:t>
      </w:r>
    </w:p>
    <w:p w14:paraId="6FDEB033" w14:textId="77777777" w:rsidR="00061509" w:rsidRPr="00005872" w:rsidRDefault="00061509">
      <w:pPr>
        <w:jc w:val="both"/>
        <w:rPr>
          <w:rFonts w:ascii="Garamond" w:hAnsi="Garamond"/>
          <w:color w:val="000000" w:themeColor="text1"/>
          <w:sz w:val="22"/>
          <w:szCs w:val="22"/>
        </w:rPr>
      </w:pPr>
    </w:p>
    <w:p w14:paraId="4D1A9A20" w14:textId="77777777" w:rsidR="00061509" w:rsidRPr="00005872" w:rsidRDefault="00061509">
      <w:pPr>
        <w:jc w:val="both"/>
        <w:rPr>
          <w:rFonts w:ascii="Garamond" w:hAnsi="Garamond"/>
          <w:i/>
          <w:color w:val="000000" w:themeColor="text1"/>
          <w:sz w:val="22"/>
          <w:szCs w:val="22"/>
        </w:rPr>
      </w:pPr>
      <w:r w:rsidRPr="00005872">
        <w:rPr>
          <w:rFonts w:ascii="Garamond" w:hAnsi="Garamond"/>
          <w:color w:val="000000" w:themeColor="text1"/>
          <w:sz w:val="22"/>
          <w:szCs w:val="22"/>
        </w:rPr>
        <w:t xml:space="preserve">“A View from Songzhuang: Intersubjectivity and Witnessing in Chinese Independent Documentary,” in </w:t>
      </w:r>
      <w:r w:rsidRPr="00005872">
        <w:rPr>
          <w:rFonts w:ascii="Garamond" w:hAnsi="Garamond"/>
          <w:i/>
          <w:color w:val="000000" w:themeColor="text1"/>
          <w:sz w:val="22"/>
          <w:szCs w:val="22"/>
        </w:rPr>
        <w:t>Cinema Scope</w:t>
      </w:r>
      <w:r w:rsidRPr="00005872">
        <w:rPr>
          <w:rFonts w:ascii="Garamond" w:hAnsi="Garamond"/>
          <w:color w:val="000000" w:themeColor="text1"/>
          <w:sz w:val="22"/>
          <w:szCs w:val="22"/>
        </w:rPr>
        <w:t xml:space="preserve">, ed. Mark Peranson, Issue 42, March 2010. </w:t>
      </w:r>
    </w:p>
    <w:p w14:paraId="1097925F" w14:textId="77777777" w:rsidR="00061509" w:rsidRPr="00005872" w:rsidRDefault="00061509">
      <w:pPr>
        <w:jc w:val="both"/>
        <w:rPr>
          <w:rFonts w:ascii="Garamond" w:hAnsi="Garamond"/>
          <w:b/>
          <w:color w:val="000000" w:themeColor="text1"/>
          <w:sz w:val="22"/>
          <w:szCs w:val="22"/>
        </w:rPr>
      </w:pPr>
    </w:p>
    <w:p w14:paraId="21D70AB3" w14:textId="77777777" w:rsidR="00061509" w:rsidRPr="00005872" w:rsidRDefault="00061509">
      <w:pPr>
        <w:jc w:val="both"/>
        <w:rPr>
          <w:rFonts w:ascii="Garamond" w:hAnsi="Garamond"/>
          <w:color w:val="000000" w:themeColor="text1"/>
          <w:sz w:val="22"/>
          <w:szCs w:val="22"/>
        </w:rPr>
      </w:pPr>
      <w:r w:rsidRPr="00005872">
        <w:rPr>
          <w:rFonts w:ascii="Garamond" w:hAnsi="Garamond"/>
          <w:color w:val="000000" w:themeColor="text1"/>
          <w:sz w:val="22"/>
          <w:szCs w:val="22"/>
        </w:rPr>
        <w:t>“Interview with Arthur Kleinman” in</w:t>
      </w:r>
      <w:r w:rsidRPr="00005872">
        <w:rPr>
          <w:rFonts w:ascii="Garamond" w:hAnsi="Garamond"/>
          <w:b/>
          <w:color w:val="000000" w:themeColor="text1"/>
          <w:sz w:val="22"/>
          <w:szCs w:val="22"/>
        </w:rPr>
        <w:t xml:space="preserve"> </w:t>
      </w:r>
      <w:r w:rsidRPr="00005872">
        <w:rPr>
          <w:rFonts w:ascii="Garamond" w:hAnsi="Garamond"/>
          <w:i/>
          <w:color w:val="000000" w:themeColor="text1"/>
          <w:sz w:val="22"/>
          <w:szCs w:val="22"/>
        </w:rPr>
        <w:t>Anthropology News</w:t>
      </w:r>
      <w:r w:rsidRPr="00005872">
        <w:rPr>
          <w:rFonts w:ascii="Garamond" w:hAnsi="Garamond"/>
          <w:color w:val="000000" w:themeColor="text1"/>
          <w:sz w:val="22"/>
          <w:szCs w:val="22"/>
        </w:rPr>
        <w:t>, eds. Jennifer Hubbert and Gordon Mathews, Volume 50 Issue 5, 2009, Society for East Asian Anthropology (SEAA)</w:t>
      </w:r>
    </w:p>
    <w:sectPr w:rsidR="00061509" w:rsidRPr="0000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2002"/>
      <w:numFmt w:val="decimal"/>
      <w:lvlText w:val="%1"/>
      <w:lvlJc w:val="left"/>
      <w:pPr>
        <w:tabs>
          <w:tab w:val="num" w:pos="1920"/>
        </w:tabs>
        <w:ind w:left="1920" w:hanging="480"/>
      </w:pPr>
    </w:lvl>
  </w:abstractNum>
  <w:abstractNum w:abstractNumId="2">
    <w:nsid w:val="00000003"/>
    <w:multiLevelType w:val="singleLevel"/>
    <w:tmpl w:val="00000003"/>
    <w:name w:val="WW8Num4"/>
    <w:lvl w:ilvl="0">
      <w:start w:val="2009"/>
      <w:numFmt w:val="decimal"/>
      <w:lvlText w:val="%1"/>
      <w:lvlJc w:val="left"/>
      <w:pPr>
        <w:tabs>
          <w:tab w:val="num" w:pos="1920"/>
        </w:tabs>
        <w:ind w:left="1920" w:hanging="480"/>
      </w:pPr>
    </w:lvl>
  </w:abstractNum>
  <w:abstractNum w:abstractNumId="3">
    <w:nsid w:val="00000004"/>
    <w:multiLevelType w:val="singleLevel"/>
    <w:tmpl w:val="00000004"/>
    <w:name w:val="WW8Num7"/>
    <w:lvl w:ilvl="0">
      <w:start w:val="2010"/>
      <w:numFmt w:val="decimal"/>
      <w:lvlText w:val="%1"/>
      <w:lvlJc w:val="left"/>
      <w:pPr>
        <w:tabs>
          <w:tab w:val="num" w:pos="2100"/>
        </w:tabs>
        <w:ind w:left="2100" w:hanging="660"/>
      </w:pPr>
    </w:lvl>
  </w:abstractNum>
  <w:abstractNum w:abstractNumId="4">
    <w:nsid w:val="00000005"/>
    <w:multiLevelType w:val="singleLevel"/>
    <w:tmpl w:val="00000005"/>
    <w:name w:val="WW8Num8"/>
    <w:lvl w:ilvl="0">
      <w:start w:val="2010"/>
      <w:numFmt w:val="decimal"/>
      <w:lvlText w:val="%1"/>
      <w:lvlJc w:val="left"/>
      <w:pPr>
        <w:tabs>
          <w:tab w:val="num" w:pos="1920"/>
        </w:tabs>
        <w:ind w:left="1920" w:hanging="480"/>
      </w:pPr>
    </w:lvl>
  </w:abstractNum>
  <w:abstractNum w:abstractNumId="5">
    <w:nsid w:val="00000006"/>
    <w:multiLevelType w:val="singleLevel"/>
    <w:tmpl w:val="00000006"/>
    <w:name w:val="WW8Num9"/>
    <w:lvl w:ilvl="0">
      <w:start w:val="1"/>
      <w:numFmt w:val="bullet"/>
      <w:lvlText w:val=""/>
      <w:lvlJc w:val="left"/>
      <w:pPr>
        <w:tabs>
          <w:tab w:val="num" w:pos="360"/>
        </w:tabs>
        <w:ind w:left="245" w:hanging="245"/>
      </w:pPr>
      <w:rPr>
        <w:rFonts w:ascii="Symbol" w:hAnsi="Symbol"/>
        <w:sz w:val="22"/>
      </w:rPr>
    </w:lvl>
  </w:abstractNum>
  <w:abstractNum w:abstractNumId="6">
    <w:nsid w:val="00000007"/>
    <w:multiLevelType w:val="singleLevel"/>
    <w:tmpl w:val="00000007"/>
    <w:name w:val="WW8Num11"/>
    <w:lvl w:ilvl="0">
      <w:start w:val="2001"/>
      <w:numFmt w:val="decimal"/>
      <w:lvlText w:val="%1"/>
      <w:lvlJc w:val="left"/>
      <w:pPr>
        <w:tabs>
          <w:tab w:val="num" w:pos="1920"/>
        </w:tabs>
        <w:ind w:left="1920" w:hanging="480"/>
      </w:pPr>
    </w:lvl>
  </w:abstractNum>
  <w:abstractNum w:abstractNumId="7">
    <w:nsid w:val="5FB864F1"/>
    <w:multiLevelType w:val="hybridMultilevel"/>
    <w:tmpl w:val="DB9CA4DC"/>
    <w:lvl w:ilvl="0" w:tplc="95DEDAD4">
      <w:start w:val="2007"/>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2C519E"/>
    <w:multiLevelType w:val="hybridMultilevel"/>
    <w:tmpl w:val="2A345D74"/>
    <w:lvl w:ilvl="0" w:tplc="EDFAC804">
      <w:start w:val="2007"/>
      <w:numFmt w:val="decimal"/>
      <w:lvlText w:val="%1"/>
      <w:lvlJc w:val="left"/>
      <w:pPr>
        <w:tabs>
          <w:tab w:val="num" w:pos="2100"/>
        </w:tabs>
        <w:ind w:left="2100" w:hanging="6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A7"/>
    <w:rsid w:val="00005872"/>
    <w:rsid w:val="000255CF"/>
    <w:rsid w:val="00030F36"/>
    <w:rsid w:val="000471B8"/>
    <w:rsid w:val="00061509"/>
    <w:rsid w:val="000A06E6"/>
    <w:rsid w:val="000E6851"/>
    <w:rsid w:val="000F491C"/>
    <w:rsid w:val="00100D5A"/>
    <w:rsid w:val="001474A8"/>
    <w:rsid w:val="00155D15"/>
    <w:rsid w:val="00186C42"/>
    <w:rsid w:val="0020011C"/>
    <w:rsid w:val="002018EE"/>
    <w:rsid w:val="00205DDB"/>
    <w:rsid w:val="00246FBC"/>
    <w:rsid w:val="002B2C9E"/>
    <w:rsid w:val="002D52DF"/>
    <w:rsid w:val="002F5345"/>
    <w:rsid w:val="002F633D"/>
    <w:rsid w:val="00327DD7"/>
    <w:rsid w:val="00331824"/>
    <w:rsid w:val="0033259A"/>
    <w:rsid w:val="00346B2D"/>
    <w:rsid w:val="00357A55"/>
    <w:rsid w:val="003639AE"/>
    <w:rsid w:val="00387E9C"/>
    <w:rsid w:val="00394114"/>
    <w:rsid w:val="003C3511"/>
    <w:rsid w:val="003E3111"/>
    <w:rsid w:val="004076AD"/>
    <w:rsid w:val="0042603E"/>
    <w:rsid w:val="004440FA"/>
    <w:rsid w:val="00451444"/>
    <w:rsid w:val="00453F3E"/>
    <w:rsid w:val="00476570"/>
    <w:rsid w:val="004A29AF"/>
    <w:rsid w:val="004B412C"/>
    <w:rsid w:val="004C3FA9"/>
    <w:rsid w:val="004C7DA2"/>
    <w:rsid w:val="005119CA"/>
    <w:rsid w:val="00522685"/>
    <w:rsid w:val="00556381"/>
    <w:rsid w:val="005C5733"/>
    <w:rsid w:val="00642569"/>
    <w:rsid w:val="006D757F"/>
    <w:rsid w:val="006F3F13"/>
    <w:rsid w:val="00711D6A"/>
    <w:rsid w:val="00713E0A"/>
    <w:rsid w:val="007244FC"/>
    <w:rsid w:val="007336A9"/>
    <w:rsid w:val="007D6388"/>
    <w:rsid w:val="007E50AA"/>
    <w:rsid w:val="008332F1"/>
    <w:rsid w:val="00847F17"/>
    <w:rsid w:val="008C4B8D"/>
    <w:rsid w:val="008C74ED"/>
    <w:rsid w:val="008E203C"/>
    <w:rsid w:val="00900383"/>
    <w:rsid w:val="00911FE1"/>
    <w:rsid w:val="00913955"/>
    <w:rsid w:val="00943FD7"/>
    <w:rsid w:val="009647BB"/>
    <w:rsid w:val="00964985"/>
    <w:rsid w:val="0096596E"/>
    <w:rsid w:val="0097736B"/>
    <w:rsid w:val="009838D7"/>
    <w:rsid w:val="00991CA3"/>
    <w:rsid w:val="00A146F9"/>
    <w:rsid w:val="00A14E0F"/>
    <w:rsid w:val="00A36FCA"/>
    <w:rsid w:val="00AA021E"/>
    <w:rsid w:val="00AD0021"/>
    <w:rsid w:val="00AE7799"/>
    <w:rsid w:val="00AF47D4"/>
    <w:rsid w:val="00AF4AE8"/>
    <w:rsid w:val="00B628A4"/>
    <w:rsid w:val="00B65797"/>
    <w:rsid w:val="00BC5E62"/>
    <w:rsid w:val="00BE009E"/>
    <w:rsid w:val="00C039EB"/>
    <w:rsid w:val="00C178D7"/>
    <w:rsid w:val="00C50626"/>
    <w:rsid w:val="00C71424"/>
    <w:rsid w:val="00C95FDE"/>
    <w:rsid w:val="00CB5538"/>
    <w:rsid w:val="00CE3856"/>
    <w:rsid w:val="00CF3C4B"/>
    <w:rsid w:val="00D33620"/>
    <w:rsid w:val="00D54941"/>
    <w:rsid w:val="00D56A7C"/>
    <w:rsid w:val="00D71D3F"/>
    <w:rsid w:val="00DA0591"/>
    <w:rsid w:val="00DA34B0"/>
    <w:rsid w:val="00DA46D6"/>
    <w:rsid w:val="00DB319A"/>
    <w:rsid w:val="00DC5EAC"/>
    <w:rsid w:val="00DE2CCD"/>
    <w:rsid w:val="00DF342E"/>
    <w:rsid w:val="00E14C52"/>
    <w:rsid w:val="00E260EA"/>
    <w:rsid w:val="00E72831"/>
    <w:rsid w:val="00EF79B2"/>
    <w:rsid w:val="00F10AA7"/>
    <w:rsid w:val="00F95842"/>
    <w:rsid w:val="00FB1961"/>
    <w:rsid w:val="00FC4307"/>
    <w:rsid w:val="00FE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7D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line="280" w:lineRule="exac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Symbol" w:hAnsi="Symbo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Achievement">
    <w:name w:val="Achievement"/>
    <w:basedOn w:val="BodyText"/>
    <w:pPr>
      <w:numPr>
        <w:numId w:val="6"/>
      </w:numPr>
      <w:spacing w:after="60" w:line="220" w:lineRule="atLeast"/>
      <w:ind w:left="0" w:right="-360" w:firstLine="0"/>
    </w:pPr>
    <w:rPr>
      <w:sz w:val="20"/>
    </w:rPr>
  </w:style>
  <w:style w:type="paragraph" w:customStyle="1" w:styleId="JobTitle">
    <w:name w:val="Job Title"/>
    <w:next w:val="Achievement"/>
    <w:pPr>
      <w:suppressAutoHyphens/>
      <w:spacing w:after="40" w:line="220" w:lineRule="atLeast"/>
    </w:pPr>
    <w:rPr>
      <w:rFonts w:ascii="Arial" w:eastAsia="Arial" w:hAnsi="Arial"/>
      <w:b/>
      <w:noProof/>
      <w:spacing w:val="-10"/>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sz w:val="16"/>
    </w:rPr>
  </w:style>
  <w:style w:type="paragraph" w:styleId="BodyText2">
    <w:name w:val="Body Text 2"/>
    <w:basedOn w:val="Normal"/>
    <w:pPr>
      <w:spacing w:line="280" w:lineRule="exact"/>
      <w:jc w:val="both"/>
    </w:pPr>
    <w:rPr>
      <w:sz w:val="20"/>
    </w:rPr>
  </w:style>
  <w:style w:type="paragraph" w:styleId="BodyText3">
    <w:name w:val="Body Text 3"/>
    <w:basedOn w:val="Normal"/>
    <w:pPr>
      <w:tabs>
        <w:tab w:val="left" w:pos="6840"/>
      </w:tabs>
      <w:spacing w:line="280" w:lineRule="exac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line="280" w:lineRule="exac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Symbol" w:hAnsi="Symbo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Achievement">
    <w:name w:val="Achievement"/>
    <w:basedOn w:val="BodyText"/>
    <w:pPr>
      <w:numPr>
        <w:numId w:val="6"/>
      </w:numPr>
      <w:spacing w:after="60" w:line="220" w:lineRule="atLeast"/>
      <w:ind w:left="0" w:right="-360" w:firstLine="0"/>
    </w:pPr>
    <w:rPr>
      <w:sz w:val="20"/>
    </w:rPr>
  </w:style>
  <w:style w:type="paragraph" w:customStyle="1" w:styleId="JobTitle">
    <w:name w:val="Job Title"/>
    <w:next w:val="Achievement"/>
    <w:pPr>
      <w:suppressAutoHyphens/>
      <w:spacing w:after="40" w:line="220" w:lineRule="atLeast"/>
    </w:pPr>
    <w:rPr>
      <w:rFonts w:ascii="Arial" w:eastAsia="Arial" w:hAnsi="Arial"/>
      <w:b/>
      <w:noProof/>
      <w:spacing w:val="-10"/>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sz w:val="16"/>
    </w:rPr>
  </w:style>
  <w:style w:type="paragraph" w:styleId="BodyText2">
    <w:name w:val="Body Text 2"/>
    <w:basedOn w:val="Normal"/>
    <w:pPr>
      <w:spacing w:line="280" w:lineRule="exact"/>
      <w:jc w:val="both"/>
    </w:pPr>
    <w:rPr>
      <w:sz w:val="20"/>
    </w:rPr>
  </w:style>
  <w:style w:type="paragraph" w:styleId="BodyText3">
    <w:name w:val="Body Text 3"/>
    <w:basedOn w:val="Normal"/>
    <w:pPr>
      <w:tabs>
        <w:tab w:val="left" w:pos="6840"/>
      </w:tabs>
      <w:spacing w:line="28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7155">
      <w:bodyDiv w:val="1"/>
      <w:marLeft w:val="0"/>
      <w:marRight w:val="0"/>
      <w:marTop w:val="0"/>
      <w:marBottom w:val="0"/>
      <w:divBdr>
        <w:top w:val="none" w:sz="0" w:space="0" w:color="auto"/>
        <w:left w:val="none" w:sz="0" w:space="0" w:color="auto"/>
        <w:bottom w:val="none" w:sz="0" w:space="0" w:color="auto"/>
        <w:right w:val="none" w:sz="0" w:space="0" w:color="auto"/>
      </w:divBdr>
    </w:div>
    <w:div w:id="2049403488">
      <w:bodyDiv w:val="1"/>
      <w:marLeft w:val="0"/>
      <w:marRight w:val="0"/>
      <w:marTop w:val="0"/>
      <w:marBottom w:val="0"/>
      <w:divBdr>
        <w:top w:val="none" w:sz="0" w:space="0" w:color="auto"/>
        <w:left w:val="none" w:sz="0" w:space="0" w:color="auto"/>
        <w:bottom w:val="none" w:sz="0" w:space="0" w:color="auto"/>
        <w:right w:val="none" w:sz="0" w:space="0" w:color="auto"/>
      </w:divBdr>
    </w:div>
    <w:div w:id="2099397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mbmagazine.org/article/11521124/jem-cohen" TargetMode="External"/><Relationship Id="rId7" Type="http://schemas.openxmlformats.org/officeDocument/2006/relationships/hyperlink" Target="http://onlinelibrary.wiley.com/doi/10.1111/var.12028/abstrac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3688</Words>
  <Characters>21022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EDUCATION</vt:lpstr>
    </vt:vector>
  </TitlesOfParts>
  <Company>Harvard University</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jp</dc:creator>
  <cp:keywords/>
  <dc:description/>
  <cp:lastModifiedBy>JP Sniadecki</cp:lastModifiedBy>
  <cp:revision>4</cp:revision>
  <cp:lastPrinted>2015-03-18T23:32:00Z</cp:lastPrinted>
  <dcterms:created xsi:type="dcterms:W3CDTF">2016-02-06T19:38:00Z</dcterms:created>
  <dcterms:modified xsi:type="dcterms:W3CDTF">2016-03-30T04:47:00Z</dcterms:modified>
</cp:coreProperties>
</file>